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78FE" w14:textId="32A4585C" w:rsidR="006751A9" w:rsidRPr="00C267A9" w:rsidRDefault="00DE4959">
      <w:pPr>
        <w:rPr>
          <w:rFonts w:ascii="Times New Roman" w:hAnsi="Times New Roman"/>
          <w:sz w:val="24"/>
          <w:szCs w:val="24"/>
        </w:rPr>
      </w:pPr>
      <w:r w:rsidRPr="00C267A9">
        <w:rPr>
          <w:rFonts w:ascii="Times New Roman" w:hAnsi="Times New Roman"/>
          <w:sz w:val="24"/>
          <w:szCs w:val="24"/>
        </w:rPr>
        <w:t>Word</w:t>
      </w:r>
      <w:r w:rsidR="00C944E1" w:rsidRPr="00C267A9">
        <w:rPr>
          <w:rFonts w:ascii="Times New Roman" w:hAnsi="Times New Roman"/>
          <w:sz w:val="24"/>
          <w:szCs w:val="24"/>
        </w:rPr>
        <w:t>s</w:t>
      </w:r>
      <w:r w:rsidRPr="00C267A9">
        <w:rPr>
          <w:rFonts w:ascii="Times New Roman" w:hAnsi="Times New Roman"/>
          <w:sz w:val="24"/>
          <w:szCs w:val="24"/>
        </w:rPr>
        <w:t xml:space="preserve"> in </w:t>
      </w:r>
      <w:r w:rsidRPr="00C267A9">
        <w:rPr>
          <w:rFonts w:ascii="Times New Roman" w:hAnsi="Times New Roman"/>
          <w:b/>
          <w:i/>
          <w:sz w:val="24"/>
          <w:szCs w:val="24"/>
        </w:rPr>
        <w:t>[italics and BOLD within brackets]</w:t>
      </w:r>
      <w:r w:rsidRPr="00C267A9">
        <w:rPr>
          <w:rFonts w:ascii="Times New Roman" w:hAnsi="Times New Roman"/>
          <w:sz w:val="24"/>
          <w:szCs w:val="24"/>
        </w:rPr>
        <w:t xml:space="preserve"> signal that the person preparing the form must customize the form and insert information to fit the case as indicated.</w:t>
      </w:r>
    </w:p>
    <w:p w14:paraId="6AC489AE" w14:textId="5EC9C5AE" w:rsidR="00DE4959" w:rsidRPr="00C267A9" w:rsidRDefault="002A5FCB">
      <w:pPr>
        <w:rPr>
          <w:rFonts w:ascii="Times New Roman" w:hAnsi="Times New Roman"/>
          <w:sz w:val="24"/>
          <w:szCs w:val="24"/>
        </w:rPr>
      </w:pPr>
      <w:r w:rsidRPr="00C267A9">
        <w:rPr>
          <w:rFonts w:ascii="Times New Roman" w:hAnsi="Times New Roman"/>
          <w:sz w:val="24"/>
          <w:szCs w:val="24"/>
        </w:rPr>
        <w:t xml:space="preserve"> </w:t>
      </w:r>
    </w:p>
    <w:p w14:paraId="10E2B726" w14:textId="77777777" w:rsidR="00DE4959" w:rsidRPr="00C267A9" w:rsidRDefault="00DE4959" w:rsidP="00DE4959">
      <w:pPr>
        <w:jc w:val="center"/>
        <w:rPr>
          <w:rFonts w:ascii="Times New Roman" w:hAnsi="Times New Roman"/>
          <w:sz w:val="24"/>
          <w:szCs w:val="24"/>
        </w:rPr>
      </w:pPr>
      <w:r w:rsidRPr="00C267A9">
        <w:rPr>
          <w:rFonts w:ascii="Times New Roman" w:hAnsi="Times New Roman"/>
          <w:sz w:val="24"/>
          <w:szCs w:val="24"/>
        </w:rPr>
        <w:t>UNITED STATES BANKRUPTCY COURT</w:t>
      </w:r>
    </w:p>
    <w:p w14:paraId="6498E5AC" w14:textId="77777777" w:rsidR="00DE4959" w:rsidRPr="00C267A9" w:rsidRDefault="00DE4959" w:rsidP="00DE4959">
      <w:pPr>
        <w:jc w:val="center"/>
        <w:rPr>
          <w:rFonts w:ascii="Times New Roman" w:hAnsi="Times New Roman"/>
          <w:sz w:val="24"/>
          <w:szCs w:val="24"/>
        </w:rPr>
      </w:pPr>
      <w:r w:rsidRPr="00C267A9">
        <w:rPr>
          <w:rFonts w:ascii="Times New Roman" w:hAnsi="Times New Roman"/>
          <w:sz w:val="24"/>
          <w:szCs w:val="24"/>
        </w:rPr>
        <w:t>NORTHERN DISTRICT OF GEORGIA</w:t>
      </w:r>
    </w:p>
    <w:p w14:paraId="58AFF284" w14:textId="21EEF725" w:rsidR="00DE4959" w:rsidRPr="00C267A9" w:rsidRDefault="00C267A9" w:rsidP="00DE4959">
      <w:pPr>
        <w:jc w:val="center"/>
        <w:rPr>
          <w:rFonts w:ascii="Times New Roman" w:hAnsi="Times New Roman"/>
          <w:sz w:val="24"/>
          <w:szCs w:val="24"/>
        </w:rPr>
      </w:pPr>
      <w:r w:rsidRPr="00C267A9">
        <w:rPr>
          <w:rFonts w:ascii="Times New Roman" w:hAnsi="Times New Roman"/>
          <w:sz w:val="24"/>
          <w:szCs w:val="24"/>
        </w:rPr>
        <w:t>NEWNAN</w:t>
      </w:r>
      <w:r w:rsidR="00DE4959" w:rsidRPr="00C267A9">
        <w:rPr>
          <w:rFonts w:ascii="Times New Roman" w:hAnsi="Times New Roman"/>
          <w:sz w:val="24"/>
          <w:szCs w:val="24"/>
        </w:rPr>
        <w:t xml:space="preserve"> DIVISION</w:t>
      </w:r>
    </w:p>
    <w:p w14:paraId="65306B9B" w14:textId="77777777" w:rsidR="00DE4959" w:rsidRPr="00C267A9" w:rsidRDefault="00DE4959" w:rsidP="00DE4959">
      <w:pPr>
        <w:rPr>
          <w:rFonts w:ascii="Times New Roman" w:hAnsi="Times New Roman"/>
          <w:sz w:val="24"/>
          <w:szCs w:val="24"/>
        </w:rPr>
      </w:pPr>
    </w:p>
    <w:p w14:paraId="0D9CF40D" w14:textId="41EA8DE5" w:rsidR="00DE4959" w:rsidRPr="00C267A9" w:rsidRDefault="00DE4959" w:rsidP="00DE4959">
      <w:pPr>
        <w:rPr>
          <w:rFonts w:ascii="Times New Roman" w:hAnsi="Times New Roman"/>
          <w:sz w:val="24"/>
          <w:szCs w:val="24"/>
        </w:rPr>
      </w:pPr>
      <w:r w:rsidRPr="00C267A9">
        <w:rPr>
          <w:rFonts w:ascii="Times New Roman" w:hAnsi="Times New Roman"/>
          <w:sz w:val="24"/>
          <w:szCs w:val="24"/>
        </w:rPr>
        <w:t xml:space="preserve">IN RE:  </w:t>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t>:</w:t>
      </w:r>
      <w:r w:rsidRPr="00C267A9">
        <w:rPr>
          <w:rFonts w:ascii="Times New Roman" w:hAnsi="Times New Roman"/>
          <w:sz w:val="24"/>
          <w:szCs w:val="24"/>
        </w:rPr>
        <w:tab/>
        <w:t xml:space="preserve">CASE NO. </w:t>
      </w:r>
      <w:r w:rsidRPr="00C267A9">
        <w:rPr>
          <w:rFonts w:ascii="Times New Roman" w:hAnsi="Times New Roman"/>
          <w:i/>
          <w:sz w:val="24"/>
          <w:szCs w:val="24"/>
        </w:rPr>
        <w:t>[</w:t>
      </w:r>
      <w:r w:rsidRPr="00C267A9">
        <w:rPr>
          <w:rFonts w:ascii="Times New Roman" w:hAnsi="Times New Roman"/>
          <w:i/>
          <w:sz w:val="24"/>
          <w:szCs w:val="24"/>
          <w:highlight w:val="yellow"/>
        </w:rPr>
        <w:t>xx-</w:t>
      </w:r>
      <w:proofErr w:type="spellStart"/>
      <w:r w:rsidRPr="00C267A9">
        <w:rPr>
          <w:rFonts w:ascii="Times New Roman" w:hAnsi="Times New Roman"/>
          <w:i/>
          <w:sz w:val="24"/>
          <w:szCs w:val="24"/>
          <w:highlight w:val="yellow"/>
        </w:rPr>
        <w:t>xxxxx</w:t>
      </w:r>
      <w:proofErr w:type="spellEnd"/>
      <w:r w:rsidRPr="00C267A9">
        <w:rPr>
          <w:rFonts w:ascii="Times New Roman" w:hAnsi="Times New Roman"/>
          <w:i/>
          <w:sz w:val="24"/>
          <w:szCs w:val="24"/>
        </w:rPr>
        <w:t>]</w:t>
      </w:r>
    </w:p>
    <w:p w14:paraId="594B48EC" w14:textId="77777777" w:rsidR="00DE4959" w:rsidRPr="00C267A9" w:rsidRDefault="00DE4959" w:rsidP="00DE4959">
      <w:pPr>
        <w:rPr>
          <w:rFonts w:ascii="Times New Roman" w:hAnsi="Times New Roman"/>
          <w:sz w:val="24"/>
          <w:szCs w:val="24"/>
        </w:rPr>
      </w:pP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t>:</w:t>
      </w:r>
    </w:p>
    <w:p w14:paraId="38397A66" w14:textId="77777777" w:rsidR="00DE4959" w:rsidRPr="00C267A9" w:rsidRDefault="00DE4959" w:rsidP="00DE4959">
      <w:pPr>
        <w:rPr>
          <w:rFonts w:ascii="Times New Roman" w:hAnsi="Times New Roman"/>
          <w:sz w:val="24"/>
          <w:szCs w:val="24"/>
        </w:rPr>
      </w:pPr>
      <w:r w:rsidRPr="00C267A9">
        <w:rPr>
          <w:rFonts w:ascii="Times New Roman" w:hAnsi="Times New Roman"/>
          <w:b/>
          <w:i/>
          <w:sz w:val="24"/>
          <w:szCs w:val="24"/>
        </w:rPr>
        <w:t>[</w:t>
      </w:r>
      <w:r w:rsidRPr="00C267A9">
        <w:rPr>
          <w:rFonts w:ascii="Times New Roman" w:hAnsi="Times New Roman"/>
          <w:b/>
          <w:i/>
          <w:sz w:val="24"/>
          <w:szCs w:val="24"/>
          <w:highlight w:val="yellow"/>
        </w:rPr>
        <w:t>NAME OF DEBTOR(s)</w:t>
      </w:r>
      <w:r w:rsidRPr="00C267A9">
        <w:rPr>
          <w:rFonts w:ascii="Times New Roman" w:hAnsi="Times New Roman"/>
          <w:b/>
          <w:i/>
          <w:sz w:val="24"/>
          <w:szCs w:val="24"/>
        </w:rPr>
        <w:t>],</w:t>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t>:</w:t>
      </w:r>
      <w:r w:rsidRPr="00C267A9">
        <w:rPr>
          <w:rFonts w:ascii="Times New Roman" w:hAnsi="Times New Roman"/>
          <w:sz w:val="24"/>
          <w:szCs w:val="24"/>
        </w:rPr>
        <w:tab/>
        <w:t xml:space="preserve">CHAPTER </w:t>
      </w:r>
      <w:r w:rsidRPr="00C267A9">
        <w:rPr>
          <w:rFonts w:ascii="Times New Roman" w:hAnsi="Times New Roman"/>
          <w:i/>
          <w:sz w:val="24"/>
          <w:szCs w:val="24"/>
        </w:rPr>
        <w:t>[</w:t>
      </w:r>
      <w:r w:rsidRPr="00C267A9">
        <w:rPr>
          <w:rFonts w:ascii="Times New Roman" w:hAnsi="Times New Roman"/>
          <w:i/>
          <w:sz w:val="24"/>
          <w:szCs w:val="24"/>
          <w:highlight w:val="yellow"/>
        </w:rPr>
        <w:t>xx</w:t>
      </w:r>
      <w:r w:rsidRPr="00C267A9">
        <w:rPr>
          <w:rFonts w:ascii="Times New Roman" w:hAnsi="Times New Roman"/>
          <w:i/>
          <w:sz w:val="24"/>
          <w:szCs w:val="24"/>
        </w:rPr>
        <w:t>]</w:t>
      </w:r>
    </w:p>
    <w:p w14:paraId="10196DC7" w14:textId="77777777" w:rsidR="00DE4959" w:rsidRPr="00C267A9" w:rsidRDefault="00DE4959" w:rsidP="00DE4959">
      <w:pPr>
        <w:rPr>
          <w:rFonts w:ascii="Times New Roman" w:hAnsi="Times New Roman"/>
          <w:sz w:val="24"/>
          <w:szCs w:val="24"/>
        </w:rPr>
      </w:pP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t>:</w:t>
      </w:r>
    </w:p>
    <w:p w14:paraId="3A953326" w14:textId="0CAF046E" w:rsidR="00DE4959" w:rsidRPr="00C267A9" w:rsidRDefault="00DE4959" w:rsidP="00DE4959">
      <w:pPr>
        <w:rPr>
          <w:rFonts w:ascii="Times New Roman" w:hAnsi="Times New Roman"/>
          <w:sz w:val="24"/>
          <w:szCs w:val="24"/>
        </w:rPr>
      </w:pP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t>Debtor</w:t>
      </w:r>
      <w:r w:rsidRPr="00C267A9">
        <w:rPr>
          <w:rFonts w:ascii="Times New Roman" w:hAnsi="Times New Roman"/>
          <w:sz w:val="24"/>
          <w:szCs w:val="24"/>
          <w:highlight w:val="yellow"/>
        </w:rPr>
        <w:t>(s)</w:t>
      </w:r>
      <w:r w:rsidRPr="00C267A9">
        <w:rPr>
          <w:rFonts w:ascii="Times New Roman" w:hAnsi="Times New Roman"/>
          <w:sz w:val="24"/>
          <w:szCs w:val="24"/>
        </w:rPr>
        <w:t>.</w:t>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t>:</w:t>
      </w:r>
      <w:r w:rsidRPr="00C267A9">
        <w:rPr>
          <w:rFonts w:ascii="Times New Roman" w:hAnsi="Times New Roman"/>
          <w:sz w:val="24"/>
          <w:szCs w:val="24"/>
        </w:rPr>
        <w:tab/>
        <w:t xml:space="preserve">JUDGE </w:t>
      </w:r>
      <w:r w:rsidRPr="00C267A9">
        <w:rPr>
          <w:rFonts w:ascii="Times New Roman" w:hAnsi="Times New Roman"/>
          <w:sz w:val="24"/>
          <w:szCs w:val="24"/>
        </w:rPr>
        <w:softHyphen/>
      </w:r>
      <w:r w:rsidRPr="00C267A9">
        <w:rPr>
          <w:rFonts w:ascii="Times New Roman" w:hAnsi="Times New Roman"/>
          <w:sz w:val="24"/>
          <w:szCs w:val="24"/>
        </w:rPr>
        <w:softHyphen/>
      </w:r>
      <w:r w:rsidRPr="00C267A9">
        <w:rPr>
          <w:rFonts w:ascii="Times New Roman" w:hAnsi="Times New Roman"/>
          <w:sz w:val="24"/>
          <w:szCs w:val="24"/>
        </w:rPr>
        <w:softHyphen/>
      </w:r>
      <w:r w:rsidRPr="00C267A9">
        <w:rPr>
          <w:rFonts w:ascii="Times New Roman" w:hAnsi="Times New Roman"/>
          <w:sz w:val="24"/>
          <w:szCs w:val="24"/>
        </w:rPr>
        <w:softHyphen/>
      </w:r>
      <w:r w:rsidRPr="00C267A9">
        <w:rPr>
          <w:rFonts w:ascii="Times New Roman" w:hAnsi="Times New Roman"/>
          <w:sz w:val="24"/>
          <w:szCs w:val="24"/>
        </w:rPr>
        <w:softHyphen/>
      </w:r>
      <w:r w:rsidRPr="00C267A9">
        <w:rPr>
          <w:rFonts w:ascii="Times New Roman" w:hAnsi="Times New Roman"/>
          <w:sz w:val="24"/>
          <w:szCs w:val="24"/>
        </w:rPr>
        <w:softHyphen/>
      </w:r>
      <w:r w:rsidRPr="00C267A9">
        <w:rPr>
          <w:rFonts w:ascii="Times New Roman" w:hAnsi="Times New Roman"/>
          <w:sz w:val="24"/>
          <w:szCs w:val="24"/>
        </w:rPr>
        <w:softHyphen/>
      </w:r>
      <w:r w:rsidRPr="00C267A9">
        <w:rPr>
          <w:rFonts w:ascii="Times New Roman" w:hAnsi="Times New Roman"/>
          <w:sz w:val="24"/>
          <w:szCs w:val="24"/>
        </w:rPr>
        <w:softHyphen/>
      </w:r>
      <w:r w:rsidR="00505D66" w:rsidRPr="00C267A9">
        <w:rPr>
          <w:rFonts w:ascii="Times New Roman" w:hAnsi="Times New Roman"/>
          <w:sz w:val="24"/>
          <w:szCs w:val="24"/>
        </w:rPr>
        <w:t>BAISIER</w:t>
      </w:r>
      <w:r w:rsidR="00860664" w:rsidRPr="00C267A9">
        <w:rPr>
          <w:rFonts w:ascii="Times New Roman" w:hAnsi="Times New Roman"/>
          <w:sz w:val="24"/>
          <w:szCs w:val="24"/>
        </w:rPr>
        <w:t xml:space="preserve">    </w:t>
      </w:r>
      <w:r w:rsidRPr="00C267A9">
        <w:rPr>
          <w:rFonts w:ascii="Times New Roman" w:hAnsi="Times New Roman"/>
          <w:sz w:val="24"/>
          <w:szCs w:val="24"/>
        </w:rPr>
        <w:t xml:space="preserve">_____________________________________ </w:t>
      </w:r>
      <w:r w:rsidRPr="00C267A9">
        <w:rPr>
          <w:rFonts w:ascii="Times New Roman" w:hAnsi="Times New Roman"/>
          <w:sz w:val="24"/>
          <w:szCs w:val="24"/>
        </w:rPr>
        <w:tab/>
        <w:t>:</w:t>
      </w:r>
    </w:p>
    <w:p w14:paraId="08D81A11" w14:textId="77777777" w:rsidR="00DE4959" w:rsidRPr="00C267A9" w:rsidRDefault="00DE4959" w:rsidP="00DE4959">
      <w:pPr>
        <w:rPr>
          <w:rFonts w:ascii="Times New Roman" w:hAnsi="Times New Roman"/>
          <w:sz w:val="24"/>
          <w:szCs w:val="24"/>
        </w:rPr>
      </w:pP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t>:</w:t>
      </w:r>
    </w:p>
    <w:p w14:paraId="656CA8CF" w14:textId="7A9D0906" w:rsidR="00DE4959" w:rsidRPr="00C267A9" w:rsidRDefault="00DE4959" w:rsidP="00DE4959">
      <w:pPr>
        <w:rPr>
          <w:rFonts w:ascii="Times New Roman" w:hAnsi="Times New Roman"/>
          <w:sz w:val="24"/>
          <w:szCs w:val="24"/>
        </w:rPr>
      </w:pPr>
      <w:r w:rsidRPr="00C267A9">
        <w:rPr>
          <w:rFonts w:ascii="Times New Roman" w:hAnsi="Times New Roman"/>
          <w:b/>
          <w:i/>
          <w:sz w:val="24"/>
          <w:szCs w:val="24"/>
        </w:rPr>
        <w:t>[</w:t>
      </w:r>
      <w:r w:rsidRPr="00C267A9">
        <w:rPr>
          <w:rFonts w:ascii="Times New Roman" w:hAnsi="Times New Roman"/>
          <w:b/>
          <w:i/>
          <w:sz w:val="24"/>
          <w:szCs w:val="24"/>
          <w:highlight w:val="yellow"/>
        </w:rPr>
        <w:t>NAME OF MOVANT(s)</w:t>
      </w:r>
      <w:r w:rsidRPr="00C267A9">
        <w:rPr>
          <w:rFonts w:ascii="Times New Roman" w:hAnsi="Times New Roman"/>
          <w:b/>
          <w:i/>
          <w:sz w:val="24"/>
          <w:szCs w:val="24"/>
        </w:rPr>
        <w:t>]</w:t>
      </w:r>
      <w:r w:rsidRPr="00C267A9">
        <w:rPr>
          <w:rFonts w:ascii="Times New Roman" w:hAnsi="Times New Roman"/>
          <w:sz w:val="24"/>
          <w:szCs w:val="24"/>
        </w:rPr>
        <w:t>,</w:t>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001B3F2F" w:rsidRPr="00C267A9">
        <w:rPr>
          <w:rFonts w:ascii="Times New Roman" w:hAnsi="Times New Roman"/>
          <w:sz w:val="24"/>
          <w:szCs w:val="24"/>
        </w:rPr>
        <w:t xml:space="preserve">            </w:t>
      </w:r>
      <w:r w:rsidRPr="00C267A9">
        <w:rPr>
          <w:rFonts w:ascii="Times New Roman" w:hAnsi="Times New Roman"/>
          <w:sz w:val="24"/>
          <w:szCs w:val="24"/>
        </w:rPr>
        <w:t>:</w:t>
      </w:r>
    </w:p>
    <w:p w14:paraId="1494F49A" w14:textId="77777777" w:rsidR="00DE4959" w:rsidRPr="00C267A9" w:rsidRDefault="00DE4959" w:rsidP="00DE4959">
      <w:pPr>
        <w:rPr>
          <w:rFonts w:ascii="Times New Roman" w:hAnsi="Times New Roman"/>
          <w:sz w:val="24"/>
          <w:szCs w:val="24"/>
        </w:rPr>
      </w:pP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t>:</w:t>
      </w:r>
    </w:p>
    <w:p w14:paraId="317884E6" w14:textId="77777777" w:rsidR="00DE4959" w:rsidRPr="00C267A9" w:rsidRDefault="00DE4959" w:rsidP="00DE4959">
      <w:pPr>
        <w:rPr>
          <w:rFonts w:ascii="Times New Roman" w:hAnsi="Times New Roman"/>
          <w:sz w:val="24"/>
          <w:szCs w:val="24"/>
        </w:rPr>
      </w:pP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t>Movant</w:t>
      </w:r>
      <w:r w:rsidRPr="00C267A9">
        <w:rPr>
          <w:rFonts w:ascii="Times New Roman" w:hAnsi="Times New Roman"/>
          <w:sz w:val="24"/>
          <w:szCs w:val="24"/>
          <w:highlight w:val="yellow"/>
        </w:rPr>
        <w:t>(s)</w:t>
      </w:r>
      <w:r w:rsidRPr="00C267A9">
        <w:rPr>
          <w:rFonts w:ascii="Times New Roman" w:hAnsi="Times New Roman"/>
          <w:sz w:val="24"/>
          <w:szCs w:val="24"/>
        </w:rPr>
        <w:t>,</w:t>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t>:</w:t>
      </w:r>
    </w:p>
    <w:p w14:paraId="778F33EF" w14:textId="7AC5EBF6" w:rsidR="00DE4959" w:rsidRPr="00C267A9" w:rsidRDefault="00DE4959" w:rsidP="00DE4959">
      <w:pPr>
        <w:rPr>
          <w:rFonts w:ascii="Times New Roman" w:hAnsi="Times New Roman"/>
          <w:sz w:val="24"/>
          <w:szCs w:val="24"/>
        </w:rPr>
      </w:pPr>
      <w:r w:rsidRPr="00C267A9">
        <w:rPr>
          <w:rFonts w:ascii="Times New Roman" w:hAnsi="Times New Roman"/>
          <w:sz w:val="24"/>
          <w:szCs w:val="24"/>
        </w:rPr>
        <w:t>v.</w:t>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t>:</w:t>
      </w:r>
      <w:r w:rsidRPr="00C267A9">
        <w:rPr>
          <w:rFonts w:ascii="Times New Roman" w:hAnsi="Times New Roman"/>
          <w:sz w:val="24"/>
          <w:szCs w:val="24"/>
        </w:rPr>
        <w:tab/>
        <w:t>CONTESTED MATTER</w:t>
      </w:r>
      <w:r w:rsidR="001C6159" w:rsidRPr="00C267A9">
        <w:rPr>
          <w:rStyle w:val="FootnoteReference"/>
          <w:rFonts w:ascii="Times New Roman" w:hAnsi="Times New Roman"/>
          <w:sz w:val="24"/>
          <w:szCs w:val="24"/>
        </w:rPr>
        <w:footnoteReference w:id="1"/>
      </w:r>
    </w:p>
    <w:p w14:paraId="4BC8437F" w14:textId="77777777" w:rsidR="00DE4959" w:rsidRPr="00C267A9" w:rsidRDefault="00DE4959" w:rsidP="00DE4959">
      <w:pPr>
        <w:rPr>
          <w:rFonts w:ascii="Times New Roman" w:hAnsi="Times New Roman"/>
          <w:sz w:val="24"/>
          <w:szCs w:val="24"/>
        </w:rPr>
      </w:pP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t>:</w:t>
      </w:r>
    </w:p>
    <w:p w14:paraId="5CD239B9" w14:textId="77777777" w:rsidR="00DE4959" w:rsidRPr="00C267A9" w:rsidRDefault="00DE4959" w:rsidP="00DE4959">
      <w:pPr>
        <w:rPr>
          <w:rFonts w:ascii="Times New Roman" w:hAnsi="Times New Roman"/>
          <w:sz w:val="24"/>
          <w:szCs w:val="24"/>
        </w:rPr>
      </w:pPr>
      <w:r w:rsidRPr="00C267A9">
        <w:rPr>
          <w:rFonts w:ascii="Times New Roman" w:hAnsi="Times New Roman"/>
          <w:b/>
          <w:i/>
          <w:sz w:val="24"/>
          <w:szCs w:val="24"/>
        </w:rPr>
        <w:t>[</w:t>
      </w:r>
      <w:r w:rsidRPr="00C267A9">
        <w:rPr>
          <w:rFonts w:ascii="Times New Roman" w:hAnsi="Times New Roman"/>
          <w:b/>
          <w:i/>
          <w:sz w:val="24"/>
          <w:szCs w:val="24"/>
          <w:highlight w:val="yellow"/>
        </w:rPr>
        <w:t>NAME OF RESPONDENT(s)</w:t>
      </w:r>
      <w:r w:rsidRPr="00C267A9">
        <w:rPr>
          <w:rFonts w:ascii="Times New Roman" w:hAnsi="Times New Roman"/>
          <w:b/>
          <w:i/>
          <w:sz w:val="24"/>
          <w:szCs w:val="24"/>
        </w:rPr>
        <w:t>]</w:t>
      </w:r>
      <w:r w:rsidRPr="00C267A9">
        <w:rPr>
          <w:rFonts w:ascii="Times New Roman" w:hAnsi="Times New Roman"/>
          <w:sz w:val="24"/>
          <w:szCs w:val="24"/>
        </w:rPr>
        <w:t>,</w:t>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t>:</w:t>
      </w:r>
    </w:p>
    <w:p w14:paraId="07FD5F34" w14:textId="77777777" w:rsidR="00DE4959" w:rsidRPr="00C267A9" w:rsidRDefault="00DE4959" w:rsidP="00DE4959">
      <w:pPr>
        <w:rPr>
          <w:rFonts w:ascii="Times New Roman" w:hAnsi="Times New Roman"/>
          <w:sz w:val="24"/>
          <w:szCs w:val="24"/>
        </w:rPr>
      </w:pP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t>:</w:t>
      </w:r>
    </w:p>
    <w:p w14:paraId="1E39FE12" w14:textId="77777777" w:rsidR="00DE4959" w:rsidRPr="00C267A9" w:rsidRDefault="00DE4959" w:rsidP="00DE4959">
      <w:pPr>
        <w:rPr>
          <w:rFonts w:ascii="Times New Roman" w:hAnsi="Times New Roman"/>
          <w:sz w:val="24"/>
          <w:szCs w:val="24"/>
        </w:rPr>
      </w:pP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t>Respondent</w:t>
      </w:r>
      <w:r w:rsidRPr="00C267A9">
        <w:rPr>
          <w:rFonts w:ascii="Times New Roman" w:hAnsi="Times New Roman"/>
          <w:sz w:val="24"/>
          <w:szCs w:val="24"/>
          <w:highlight w:val="yellow"/>
        </w:rPr>
        <w:t>(s)</w:t>
      </w:r>
      <w:r w:rsidRPr="00C267A9">
        <w:rPr>
          <w:rFonts w:ascii="Times New Roman" w:hAnsi="Times New Roman"/>
          <w:sz w:val="24"/>
          <w:szCs w:val="24"/>
        </w:rPr>
        <w:t>,</w:t>
      </w:r>
      <w:r w:rsidRPr="00C267A9">
        <w:rPr>
          <w:rFonts w:ascii="Times New Roman" w:hAnsi="Times New Roman"/>
          <w:sz w:val="24"/>
          <w:szCs w:val="24"/>
        </w:rPr>
        <w:tab/>
      </w:r>
      <w:r w:rsidRPr="00C267A9">
        <w:rPr>
          <w:rFonts w:ascii="Times New Roman" w:hAnsi="Times New Roman"/>
          <w:sz w:val="24"/>
          <w:szCs w:val="24"/>
        </w:rPr>
        <w:tab/>
        <w:t>:</w:t>
      </w:r>
    </w:p>
    <w:p w14:paraId="31D4CA83" w14:textId="77777777" w:rsidR="00DE4959" w:rsidRPr="00C267A9" w:rsidRDefault="00DE4959" w:rsidP="00DE4959">
      <w:pPr>
        <w:rPr>
          <w:rFonts w:ascii="Times New Roman" w:hAnsi="Times New Roman"/>
          <w:sz w:val="24"/>
          <w:szCs w:val="24"/>
        </w:rPr>
      </w:pPr>
      <w:r w:rsidRPr="00C267A9">
        <w:rPr>
          <w:rFonts w:ascii="Times New Roman" w:hAnsi="Times New Roman"/>
          <w:sz w:val="24"/>
          <w:szCs w:val="24"/>
        </w:rPr>
        <w:t>_____________________________________</w:t>
      </w:r>
      <w:r w:rsidRPr="00C267A9">
        <w:rPr>
          <w:rFonts w:ascii="Times New Roman" w:hAnsi="Times New Roman"/>
          <w:sz w:val="24"/>
          <w:szCs w:val="24"/>
        </w:rPr>
        <w:tab/>
        <w:t>:</w:t>
      </w:r>
    </w:p>
    <w:p w14:paraId="4B69D27D" w14:textId="77777777" w:rsidR="00DE4959" w:rsidRPr="00C267A9" w:rsidRDefault="00DE4959" w:rsidP="00DE4959">
      <w:pPr>
        <w:rPr>
          <w:rFonts w:ascii="Times New Roman" w:hAnsi="Times New Roman"/>
          <w:sz w:val="24"/>
          <w:szCs w:val="24"/>
        </w:rPr>
      </w:pPr>
    </w:p>
    <w:p w14:paraId="35BCE984" w14:textId="77777777" w:rsidR="00E7693A" w:rsidRPr="00C267A9" w:rsidRDefault="00E7693A" w:rsidP="00DE4959">
      <w:pPr>
        <w:rPr>
          <w:rFonts w:ascii="Times New Roman" w:hAnsi="Times New Roman"/>
          <w:sz w:val="24"/>
          <w:szCs w:val="24"/>
        </w:rPr>
      </w:pPr>
    </w:p>
    <w:p w14:paraId="2B573A35" w14:textId="77777777" w:rsidR="00DE4959" w:rsidRPr="00C267A9" w:rsidRDefault="00DE4959" w:rsidP="00DE4959">
      <w:pPr>
        <w:jc w:val="center"/>
        <w:rPr>
          <w:rFonts w:ascii="Times New Roman" w:hAnsi="Times New Roman"/>
          <w:b/>
          <w:sz w:val="24"/>
          <w:szCs w:val="24"/>
          <w:u w:val="single"/>
        </w:rPr>
      </w:pPr>
      <w:r w:rsidRPr="00C267A9">
        <w:rPr>
          <w:rFonts w:ascii="Times New Roman" w:hAnsi="Times New Roman"/>
          <w:b/>
          <w:sz w:val="24"/>
          <w:szCs w:val="24"/>
          <w:u w:val="single"/>
        </w:rPr>
        <w:t>NOTICE OF HEARING</w:t>
      </w:r>
    </w:p>
    <w:p w14:paraId="4C60C125" w14:textId="77777777" w:rsidR="00DE4959" w:rsidRPr="00C267A9" w:rsidRDefault="00DE4959" w:rsidP="00DE4959">
      <w:pPr>
        <w:rPr>
          <w:rFonts w:ascii="Times New Roman" w:hAnsi="Times New Roman"/>
          <w:b/>
          <w:sz w:val="24"/>
          <w:szCs w:val="24"/>
        </w:rPr>
      </w:pPr>
    </w:p>
    <w:p w14:paraId="68076534" w14:textId="77777777" w:rsidR="005E586B" w:rsidRPr="00C267A9" w:rsidRDefault="00DE4959" w:rsidP="008218BD">
      <w:pPr>
        <w:autoSpaceDE w:val="0"/>
        <w:autoSpaceDN w:val="0"/>
        <w:adjustRightInd w:val="0"/>
        <w:jc w:val="both"/>
        <w:rPr>
          <w:rFonts w:ascii="Times New Roman" w:hAnsi="Times New Roman"/>
          <w:b/>
          <w:bCs/>
          <w:i/>
          <w:iCs/>
          <w:color w:val="000000"/>
          <w:sz w:val="24"/>
          <w:szCs w:val="24"/>
          <w:highlight w:val="yellow"/>
        </w:rPr>
      </w:pPr>
      <w:r w:rsidRPr="00C267A9">
        <w:rPr>
          <w:rFonts w:ascii="Times New Roman" w:hAnsi="Times New Roman"/>
          <w:b/>
          <w:sz w:val="24"/>
          <w:szCs w:val="24"/>
        </w:rPr>
        <w:tab/>
      </w:r>
      <w:r w:rsidR="005E586B" w:rsidRPr="00C267A9">
        <w:rPr>
          <w:rFonts w:ascii="Times New Roman" w:hAnsi="Times New Roman"/>
          <w:b/>
          <w:bCs/>
          <w:color w:val="000000"/>
          <w:sz w:val="24"/>
          <w:szCs w:val="24"/>
        </w:rPr>
        <w:t xml:space="preserve">PLEASE TAKE NOTICE </w:t>
      </w:r>
      <w:r w:rsidR="005E586B" w:rsidRPr="00C267A9">
        <w:rPr>
          <w:rFonts w:ascii="Times New Roman" w:hAnsi="Times New Roman"/>
          <w:color w:val="000000"/>
          <w:sz w:val="24"/>
          <w:szCs w:val="24"/>
        </w:rPr>
        <w:t xml:space="preserve">that </w:t>
      </w:r>
      <w:r w:rsidR="005E586B" w:rsidRPr="00C267A9">
        <w:rPr>
          <w:rFonts w:ascii="Times New Roman" w:hAnsi="Times New Roman"/>
          <w:b/>
          <w:bCs/>
          <w:i/>
          <w:iCs/>
          <w:color w:val="000000"/>
          <w:sz w:val="24"/>
          <w:szCs w:val="24"/>
        </w:rPr>
        <w:t>[</w:t>
      </w:r>
      <w:r w:rsidR="005E586B" w:rsidRPr="00C267A9">
        <w:rPr>
          <w:rFonts w:ascii="Times New Roman" w:hAnsi="Times New Roman"/>
          <w:b/>
          <w:bCs/>
          <w:i/>
          <w:iCs/>
          <w:color w:val="000000"/>
          <w:sz w:val="24"/>
          <w:szCs w:val="24"/>
          <w:highlight w:val="yellow"/>
        </w:rPr>
        <w:t>NAME OF MOVANT(s)</w:t>
      </w:r>
      <w:r w:rsidR="005E586B" w:rsidRPr="00C267A9">
        <w:rPr>
          <w:rFonts w:ascii="Times New Roman" w:hAnsi="Times New Roman"/>
          <w:b/>
          <w:bCs/>
          <w:i/>
          <w:iCs/>
          <w:color w:val="000000"/>
          <w:sz w:val="24"/>
          <w:szCs w:val="24"/>
        </w:rPr>
        <w:t xml:space="preserve">] </w:t>
      </w:r>
      <w:r w:rsidR="005E586B" w:rsidRPr="00C267A9">
        <w:rPr>
          <w:rFonts w:ascii="Times New Roman" w:hAnsi="Times New Roman"/>
          <w:color w:val="000000"/>
          <w:sz w:val="24"/>
          <w:szCs w:val="24"/>
        </w:rPr>
        <w:t xml:space="preserve">has filed </w:t>
      </w:r>
      <w:r w:rsidR="005E586B" w:rsidRPr="00C267A9">
        <w:rPr>
          <w:rFonts w:ascii="Times New Roman" w:hAnsi="Times New Roman"/>
          <w:b/>
          <w:bCs/>
          <w:i/>
          <w:iCs/>
          <w:color w:val="000000"/>
          <w:sz w:val="24"/>
          <w:szCs w:val="24"/>
        </w:rPr>
        <w:t>[</w:t>
      </w:r>
      <w:r w:rsidR="005E586B" w:rsidRPr="00C267A9">
        <w:rPr>
          <w:rFonts w:ascii="Times New Roman" w:hAnsi="Times New Roman"/>
          <w:b/>
          <w:bCs/>
          <w:i/>
          <w:iCs/>
          <w:color w:val="000000"/>
          <w:sz w:val="24"/>
          <w:szCs w:val="24"/>
          <w:highlight w:val="yellow"/>
        </w:rPr>
        <w:t>State title of</w:t>
      </w:r>
    </w:p>
    <w:p w14:paraId="7EC277F8" w14:textId="77777777" w:rsidR="005E586B" w:rsidRPr="00C267A9" w:rsidRDefault="005E586B" w:rsidP="008218BD">
      <w:pPr>
        <w:autoSpaceDE w:val="0"/>
        <w:autoSpaceDN w:val="0"/>
        <w:adjustRightInd w:val="0"/>
        <w:jc w:val="both"/>
        <w:rPr>
          <w:rFonts w:ascii="Times New Roman" w:hAnsi="Times New Roman"/>
          <w:b/>
          <w:bCs/>
          <w:i/>
          <w:iCs/>
          <w:color w:val="000000"/>
          <w:sz w:val="24"/>
          <w:szCs w:val="24"/>
          <w:highlight w:val="yellow"/>
        </w:rPr>
      </w:pPr>
      <w:r w:rsidRPr="00C267A9">
        <w:rPr>
          <w:rFonts w:ascii="Times New Roman" w:hAnsi="Times New Roman"/>
          <w:b/>
          <w:bCs/>
          <w:i/>
          <w:iCs/>
          <w:color w:val="000000"/>
          <w:sz w:val="24"/>
          <w:szCs w:val="24"/>
          <w:highlight w:val="yellow"/>
        </w:rPr>
        <w:t>pleading, e.g., motion for relief from stay, objection to claim, application for compensation,</w:t>
      </w:r>
    </w:p>
    <w:p w14:paraId="05815D82" w14:textId="77777777" w:rsidR="005E586B" w:rsidRPr="00C267A9" w:rsidRDefault="005E586B" w:rsidP="008218BD">
      <w:pPr>
        <w:autoSpaceDE w:val="0"/>
        <w:autoSpaceDN w:val="0"/>
        <w:adjustRightInd w:val="0"/>
        <w:jc w:val="both"/>
        <w:rPr>
          <w:rFonts w:ascii="Times New Roman" w:hAnsi="Times New Roman"/>
          <w:color w:val="000000"/>
          <w:sz w:val="24"/>
          <w:szCs w:val="24"/>
        </w:rPr>
      </w:pPr>
      <w:r w:rsidRPr="00C267A9">
        <w:rPr>
          <w:rFonts w:ascii="Times New Roman" w:hAnsi="Times New Roman"/>
          <w:b/>
          <w:bCs/>
          <w:i/>
          <w:iCs/>
          <w:color w:val="000000"/>
          <w:sz w:val="24"/>
          <w:szCs w:val="24"/>
          <w:highlight w:val="yellow"/>
        </w:rPr>
        <w:t>etc.</w:t>
      </w:r>
      <w:r w:rsidRPr="00C267A9">
        <w:rPr>
          <w:rFonts w:ascii="Times New Roman" w:hAnsi="Times New Roman"/>
          <w:b/>
          <w:bCs/>
          <w:i/>
          <w:iCs/>
          <w:color w:val="000000"/>
          <w:sz w:val="24"/>
          <w:szCs w:val="24"/>
        </w:rPr>
        <w:t>] (</w:t>
      </w:r>
      <w:r w:rsidRPr="00C267A9">
        <w:rPr>
          <w:rFonts w:ascii="Times New Roman" w:hAnsi="Times New Roman"/>
          <w:b/>
          <w:bCs/>
          <w:i/>
          <w:iCs/>
          <w:color w:val="000000"/>
          <w:sz w:val="24"/>
          <w:szCs w:val="24"/>
          <w:highlight w:val="yellow"/>
        </w:rPr>
        <w:t>the “Motion” or “Application” or “Objection”, as appropriate</w:t>
      </w:r>
      <w:r w:rsidRPr="00C267A9">
        <w:rPr>
          <w:rFonts w:ascii="Times New Roman" w:hAnsi="Times New Roman"/>
          <w:b/>
          <w:bCs/>
          <w:i/>
          <w:iCs/>
          <w:color w:val="000000"/>
          <w:sz w:val="24"/>
          <w:szCs w:val="24"/>
        </w:rPr>
        <w:t xml:space="preserve">) </w:t>
      </w:r>
      <w:r w:rsidRPr="00C267A9">
        <w:rPr>
          <w:rFonts w:ascii="Times New Roman" w:hAnsi="Times New Roman"/>
          <w:color w:val="000000"/>
          <w:sz w:val="24"/>
          <w:szCs w:val="24"/>
        </w:rPr>
        <w:t>and related papers with</w:t>
      </w:r>
    </w:p>
    <w:p w14:paraId="4EECF3CE" w14:textId="77777777" w:rsidR="005E586B" w:rsidRPr="00C267A9" w:rsidRDefault="005E586B" w:rsidP="008218BD">
      <w:pPr>
        <w:autoSpaceDE w:val="0"/>
        <w:autoSpaceDN w:val="0"/>
        <w:adjustRightInd w:val="0"/>
        <w:jc w:val="both"/>
        <w:rPr>
          <w:rFonts w:ascii="Times New Roman" w:hAnsi="Times New Roman"/>
          <w:i/>
          <w:iCs/>
          <w:color w:val="000000"/>
          <w:sz w:val="24"/>
          <w:szCs w:val="24"/>
        </w:rPr>
      </w:pPr>
      <w:r w:rsidRPr="00C267A9">
        <w:rPr>
          <w:rFonts w:ascii="Times New Roman" w:hAnsi="Times New Roman"/>
          <w:color w:val="000000"/>
          <w:sz w:val="24"/>
          <w:szCs w:val="24"/>
        </w:rPr>
        <w:t xml:space="preserve">the Court seeking an order </w:t>
      </w:r>
      <w:r w:rsidRPr="00C267A9">
        <w:rPr>
          <w:rFonts w:ascii="Times New Roman" w:hAnsi="Times New Roman"/>
          <w:b/>
          <w:bCs/>
          <w:i/>
          <w:iCs/>
          <w:color w:val="000000"/>
          <w:sz w:val="24"/>
          <w:szCs w:val="24"/>
        </w:rPr>
        <w:t>[</w:t>
      </w:r>
      <w:r w:rsidRPr="00C267A9">
        <w:rPr>
          <w:rFonts w:ascii="Times New Roman" w:hAnsi="Times New Roman"/>
          <w:b/>
          <w:bCs/>
          <w:i/>
          <w:iCs/>
          <w:color w:val="000000"/>
          <w:sz w:val="24"/>
          <w:szCs w:val="24"/>
          <w:highlight w:val="yellow"/>
        </w:rPr>
        <w:t>state relief sought in Motion, Application or Objection</w:t>
      </w:r>
      <w:r w:rsidRPr="00C267A9">
        <w:rPr>
          <w:rFonts w:ascii="Times New Roman" w:hAnsi="Times New Roman"/>
          <w:i/>
          <w:iCs/>
          <w:color w:val="000000"/>
          <w:sz w:val="24"/>
          <w:szCs w:val="24"/>
        </w:rPr>
        <w:t>].</w:t>
      </w:r>
    </w:p>
    <w:p w14:paraId="57A03436" w14:textId="77777777" w:rsidR="005E586B" w:rsidRPr="00C267A9" w:rsidRDefault="005E586B" w:rsidP="008218BD">
      <w:pPr>
        <w:autoSpaceDE w:val="0"/>
        <w:autoSpaceDN w:val="0"/>
        <w:adjustRightInd w:val="0"/>
        <w:jc w:val="both"/>
        <w:rPr>
          <w:rFonts w:ascii="Times New Roman" w:hAnsi="Times New Roman"/>
          <w:i/>
          <w:iCs/>
          <w:color w:val="000000"/>
          <w:sz w:val="24"/>
          <w:szCs w:val="24"/>
        </w:rPr>
      </w:pPr>
    </w:p>
    <w:p w14:paraId="0DE4BAA1" w14:textId="1B0CCC9A" w:rsidR="005E586B" w:rsidRPr="00C267A9" w:rsidRDefault="005E586B" w:rsidP="008218BD">
      <w:pPr>
        <w:autoSpaceDE w:val="0"/>
        <w:autoSpaceDN w:val="0"/>
        <w:adjustRightInd w:val="0"/>
        <w:ind w:firstLine="720"/>
        <w:jc w:val="both"/>
        <w:rPr>
          <w:rFonts w:ascii="Times New Roman" w:hAnsi="Times New Roman"/>
          <w:color w:val="000000"/>
          <w:sz w:val="24"/>
          <w:szCs w:val="24"/>
        </w:rPr>
      </w:pPr>
      <w:r w:rsidRPr="00C267A9">
        <w:rPr>
          <w:rFonts w:ascii="Times New Roman" w:hAnsi="Times New Roman"/>
          <w:b/>
          <w:bCs/>
          <w:color w:val="000000"/>
          <w:sz w:val="24"/>
          <w:szCs w:val="24"/>
        </w:rPr>
        <w:t xml:space="preserve">PLEASE TAKE FURTHER NOTICE </w:t>
      </w:r>
      <w:r w:rsidRPr="00C267A9">
        <w:rPr>
          <w:rFonts w:ascii="Times New Roman" w:hAnsi="Times New Roman"/>
          <w:color w:val="000000"/>
          <w:sz w:val="24"/>
          <w:szCs w:val="24"/>
        </w:rPr>
        <w:t xml:space="preserve">that the Court will hold a hearing on the </w:t>
      </w:r>
      <w:r w:rsidRPr="00C267A9">
        <w:rPr>
          <w:rFonts w:ascii="Times New Roman" w:hAnsi="Times New Roman"/>
          <w:b/>
          <w:bCs/>
          <w:color w:val="000000"/>
          <w:sz w:val="24"/>
          <w:szCs w:val="24"/>
        </w:rPr>
        <w:t>[</w:t>
      </w:r>
      <w:r w:rsidRPr="00C267A9">
        <w:rPr>
          <w:rFonts w:ascii="Times New Roman" w:hAnsi="Times New Roman"/>
          <w:b/>
          <w:bCs/>
          <w:color w:val="000000"/>
          <w:sz w:val="24"/>
          <w:szCs w:val="24"/>
          <w:highlight w:val="yellow"/>
        </w:rPr>
        <w:t>Motion or Application or Objection, as appropriate</w:t>
      </w:r>
      <w:r w:rsidRPr="00C267A9">
        <w:rPr>
          <w:rFonts w:ascii="Times New Roman" w:hAnsi="Times New Roman"/>
          <w:b/>
          <w:bCs/>
          <w:color w:val="000000"/>
          <w:sz w:val="24"/>
          <w:szCs w:val="24"/>
        </w:rPr>
        <w:t xml:space="preserve">) </w:t>
      </w:r>
      <w:r w:rsidRPr="00C267A9">
        <w:rPr>
          <w:rFonts w:ascii="Times New Roman" w:hAnsi="Times New Roman"/>
          <w:color w:val="000000"/>
          <w:sz w:val="24"/>
          <w:szCs w:val="24"/>
        </w:rPr>
        <w:t>at [</w:t>
      </w:r>
      <w:r w:rsidRPr="00C267A9">
        <w:rPr>
          <w:rFonts w:ascii="Times New Roman" w:hAnsi="Times New Roman"/>
          <w:b/>
          <w:bCs/>
          <w:color w:val="000000"/>
          <w:sz w:val="24"/>
          <w:szCs w:val="24"/>
          <w:highlight w:val="yellow"/>
        </w:rPr>
        <w:t xml:space="preserve">STATE TIME, </w:t>
      </w:r>
      <w:proofErr w:type="gramStart"/>
      <w:r w:rsidRPr="00C267A9">
        <w:rPr>
          <w:rFonts w:ascii="Times New Roman" w:hAnsi="Times New Roman"/>
          <w:b/>
          <w:bCs/>
          <w:color w:val="000000"/>
          <w:sz w:val="24"/>
          <w:szCs w:val="24"/>
          <w:highlight w:val="yellow"/>
        </w:rPr>
        <w:t>e.g.</w:t>
      </w:r>
      <w:proofErr w:type="gramEnd"/>
      <w:r w:rsidRPr="00C267A9">
        <w:rPr>
          <w:rFonts w:ascii="Times New Roman" w:hAnsi="Times New Roman"/>
          <w:b/>
          <w:bCs/>
          <w:color w:val="000000"/>
          <w:sz w:val="24"/>
          <w:szCs w:val="24"/>
          <w:highlight w:val="yellow"/>
        </w:rPr>
        <w:t xml:space="preserve"> 9:30 A. M</w:t>
      </w:r>
      <w:r w:rsidRPr="00C267A9">
        <w:rPr>
          <w:rFonts w:ascii="Times New Roman" w:hAnsi="Times New Roman"/>
          <w:color w:val="000000"/>
          <w:sz w:val="24"/>
          <w:szCs w:val="24"/>
          <w:highlight w:val="yellow"/>
        </w:rPr>
        <w:t>.</w:t>
      </w:r>
      <w:r w:rsidRPr="00C267A9">
        <w:rPr>
          <w:rFonts w:ascii="Times New Roman" w:hAnsi="Times New Roman"/>
          <w:b/>
          <w:bCs/>
          <w:color w:val="000000"/>
          <w:sz w:val="24"/>
          <w:szCs w:val="24"/>
        </w:rPr>
        <w:t xml:space="preserve">] </w:t>
      </w:r>
      <w:r w:rsidRPr="00C267A9">
        <w:rPr>
          <w:rFonts w:ascii="Times New Roman" w:hAnsi="Times New Roman"/>
          <w:color w:val="000000"/>
          <w:sz w:val="24"/>
          <w:szCs w:val="24"/>
        </w:rPr>
        <w:t xml:space="preserve">on </w:t>
      </w:r>
      <w:r w:rsidRPr="00C267A9">
        <w:rPr>
          <w:rFonts w:ascii="Times New Roman" w:hAnsi="Times New Roman"/>
          <w:b/>
          <w:bCs/>
          <w:color w:val="000000"/>
          <w:sz w:val="24"/>
          <w:szCs w:val="24"/>
        </w:rPr>
        <w:t>[</w:t>
      </w:r>
      <w:r w:rsidRPr="00C267A9">
        <w:rPr>
          <w:rFonts w:ascii="Times New Roman" w:hAnsi="Times New Roman"/>
          <w:b/>
          <w:bCs/>
          <w:color w:val="000000"/>
          <w:sz w:val="24"/>
          <w:szCs w:val="24"/>
          <w:highlight w:val="yellow"/>
        </w:rPr>
        <w:t>STATE DATE</w:t>
      </w:r>
      <w:r w:rsidRPr="00C267A9">
        <w:rPr>
          <w:rFonts w:ascii="Times New Roman" w:hAnsi="Times New Roman"/>
          <w:b/>
          <w:bCs/>
          <w:color w:val="000000"/>
          <w:sz w:val="24"/>
          <w:szCs w:val="24"/>
        </w:rPr>
        <w:t xml:space="preserve">] </w:t>
      </w:r>
      <w:r w:rsidR="00C267A9" w:rsidRPr="00C267A9">
        <w:rPr>
          <w:rFonts w:ascii="Times New Roman" w:hAnsi="Times New Roman"/>
          <w:sz w:val="24"/>
          <w:szCs w:val="24"/>
        </w:rPr>
        <w:t xml:space="preserve">in the </w:t>
      </w:r>
      <w:r w:rsidR="00C267A9" w:rsidRPr="006803BB">
        <w:rPr>
          <w:rFonts w:ascii="Times New Roman" w:hAnsi="Times New Roman"/>
          <w:b/>
          <w:bCs/>
          <w:sz w:val="24"/>
          <w:szCs w:val="24"/>
        </w:rPr>
        <w:t>2nd Floor Courtroom</w:t>
      </w:r>
      <w:r w:rsidR="00C267A9" w:rsidRPr="00C267A9">
        <w:rPr>
          <w:rFonts w:ascii="Times New Roman" w:hAnsi="Times New Roman"/>
          <w:sz w:val="24"/>
          <w:szCs w:val="24"/>
        </w:rPr>
        <w:t>, in the Lewis R. Morgan Federal Building and United States Courthouse, 18 Greenville Street, Newnan, Georgia 30263</w:t>
      </w:r>
      <w:r w:rsidRPr="00C267A9">
        <w:rPr>
          <w:rFonts w:ascii="Times New Roman" w:hAnsi="Times New Roman"/>
          <w:color w:val="000000"/>
          <w:sz w:val="24"/>
          <w:szCs w:val="24"/>
        </w:rPr>
        <w:t xml:space="preserve">, which may be attended in person or via the Court’s Virtual Hearing Room. You may join the Virtual Hearing Room through the “Dial-in and Virtual Bankruptcy Hearing Information” link at the top of the homepage of the Court’s website, </w:t>
      </w:r>
      <w:r w:rsidRPr="00C267A9">
        <w:rPr>
          <w:rFonts w:ascii="Times New Roman" w:hAnsi="Times New Roman"/>
          <w:color w:val="0562C2"/>
          <w:sz w:val="24"/>
          <w:szCs w:val="24"/>
        </w:rPr>
        <w:t>www.ganb.uscourts.gov</w:t>
      </w:r>
      <w:r w:rsidRPr="00C267A9">
        <w:rPr>
          <w:rFonts w:ascii="Times New Roman" w:hAnsi="Times New Roman"/>
          <w:color w:val="000000"/>
          <w:sz w:val="24"/>
          <w:szCs w:val="24"/>
        </w:rPr>
        <w:t>, or the link on the judge’s webpage, which can also be found on the Court’s website. Please also review the “Hearing Information” tab on the judge’s webpage for further information about the hearing. You should be prepared to appear at the hearing via video, but you may leave your camera in the off position until the Court instructs otherwise. Unrepresented persons who do not have video capability may use the telephone dial-in information on the judge’s webpage.</w:t>
      </w:r>
    </w:p>
    <w:p w14:paraId="7B5C3FEF" w14:textId="77777777" w:rsidR="005E586B" w:rsidRPr="00C267A9" w:rsidRDefault="005E586B" w:rsidP="008218BD">
      <w:pPr>
        <w:jc w:val="both"/>
        <w:rPr>
          <w:rFonts w:ascii="Times New Roman" w:hAnsi="Times New Roman"/>
          <w:color w:val="000000"/>
          <w:sz w:val="24"/>
          <w:szCs w:val="24"/>
        </w:rPr>
      </w:pPr>
    </w:p>
    <w:p w14:paraId="06ADEBFF" w14:textId="77777777" w:rsidR="005E586B" w:rsidRPr="00C267A9" w:rsidRDefault="006434E3" w:rsidP="008218BD">
      <w:pPr>
        <w:autoSpaceDE w:val="0"/>
        <w:autoSpaceDN w:val="0"/>
        <w:adjustRightInd w:val="0"/>
        <w:jc w:val="both"/>
        <w:rPr>
          <w:rFonts w:ascii="Times New Roman" w:hAnsi="Times New Roman"/>
          <w:sz w:val="24"/>
          <w:szCs w:val="24"/>
        </w:rPr>
      </w:pPr>
      <w:r w:rsidRPr="00C267A9">
        <w:rPr>
          <w:rFonts w:ascii="Times New Roman" w:hAnsi="Times New Roman"/>
          <w:sz w:val="24"/>
          <w:szCs w:val="24"/>
        </w:rPr>
        <w:tab/>
      </w:r>
      <w:r w:rsidR="005E586B" w:rsidRPr="00C267A9">
        <w:rPr>
          <w:rFonts w:ascii="Times New Roman" w:hAnsi="Times New Roman"/>
          <w:sz w:val="24"/>
          <w:szCs w:val="24"/>
        </w:rPr>
        <w:t>Your rights may be affected by the Court’s ruling on these pleadings. You should read</w:t>
      </w:r>
    </w:p>
    <w:p w14:paraId="59434B6F" w14:textId="77777777" w:rsidR="005E586B" w:rsidRPr="00C267A9" w:rsidRDefault="005E586B" w:rsidP="008218BD">
      <w:pPr>
        <w:autoSpaceDE w:val="0"/>
        <w:autoSpaceDN w:val="0"/>
        <w:adjustRightInd w:val="0"/>
        <w:jc w:val="both"/>
        <w:rPr>
          <w:rFonts w:ascii="Times New Roman" w:hAnsi="Times New Roman"/>
          <w:sz w:val="24"/>
          <w:szCs w:val="24"/>
        </w:rPr>
      </w:pPr>
      <w:r w:rsidRPr="00C267A9">
        <w:rPr>
          <w:rFonts w:ascii="Times New Roman" w:hAnsi="Times New Roman"/>
          <w:sz w:val="24"/>
          <w:szCs w:val="24"/>
        </w:rPr>
        <w:t xml:space="preserve">these pleadings carefully and discuss them with your </w:t>
      </w:r>
      <w:proofErr w:type="gramStart"/>
      <w:r w:rsidRPr="00C267A9">
        <w:rPr>
          <w:rFonts w:ascii="Times New Roman" w:hAnsi="Times New Roman"/>
          <w:sz w:val="24"/>
          <w:szCs w:val="24"/>
        </w:rPr>
        <w:t>attorney, if</w:t>
      </w:r>
      <w:proofErr w:type="gramEnd"/>
      <w:r w:rsidRPr="00C267A9">
        <w:rPr>
          <w:rFonts w:ascii="Times New Roman" w:hAnsi="Times New Roman"/>
          <w:sz w:val="24"/>
          <w:szCs w:val="24"/>
        </w:rPr>
        <w:t xml:space="preserve"> you have one in this</w:t>
      </w:r>
    </w:p>
    <w:p w14:paraId="05B1CB34" w14:textId="77777777" w:rsidR="005E586B" w:rsidRPr="00C267A9" w:rsidRDefault="005E586B" w:rsidP="008218BD">
      <w:pPr>
        <w:autoSpaceDE w:val="0"/>
        <w:autoSpaceDN w:val="0"/>
        <w:adjustRightInd w:val="0"/>
        <w:jc w:val="both"/>
        <w:rPr>
          <w:rFonts w:ascii="Times New Roman" w:hAnsi="Times New Roman"/>
          <w:sz w:val="24"/>
          <w:szCs w:val="24"/>
        </w:rPr>
      </w:pPr>
      <w:r w:rsidRPr="00C267A9">
        <w:rPr>
          <w:rFonts w:ascii="Times New Roman" w:hAnsi="Times New Roman"/>
          <w:sz w:val="24"/>
          <w:szCs w:val="24"/>
        </w:rPr>
        <w:t>bankruptcy case. (If you do not have an attorney, you may wish to consult one.) If you do not</w:t>
      </w:r>
    </w:p>
    <w:p w14:paraId="10CD3042" w14:textId="77777777" w:rsidR="005E586B" w:rsidRPr="00C267A9" w:rsidRDefault="005E586B" w:rsidP="008218BD">
      <w:pPr>
        <w:autoSpaceDE w:val="0"/>
        <w:autoSpaceDN w:val="0"/>
        <w:adjustRightInd w:val="0"/>
        <w:jc w:val="both"/>
        <w:rPr>
          <w:rFonts w:ascii="Times New Roman" w:hAnsi="Times New Roman"/>
          <w:sz w:val="24"/>
          <w:szCs w:val="24"/>
        </w:rPr>
      </w:pPr>
      <w:r w:rsidRPr="00C267A9">
        <w:rPr>
          <w:rFonts w:ascii="Times New Roman" w:hAnsi="Times New Roman"/>
          <w:sz w:val="24"/>
          <w:szCs w:val="24"/>
        </w:rPr>
        <w:t>want the Court to grant the relief sought in these pleadings or if you want the Court to consider</w:t>
      </w:r>
    </w:p>
    <w:p w14:paraId="2AC10774" w14:textId="77777777" w:rsidR="005E586B" w:rsidRPr="00C267A9" w:rsidRDefault="005E586B" w:rsidP="008218BD">
      <w:pPr>
        <w:autoSpaceDE w:val="0"/>
        <w:autoSpaceDN w:val="0"/>
        <w:adjustRightInd w:val="0"/>
        <w:jc w:val="both"/>
        <w:rPr>
          <w:rFonts w:ascii="Times New Roman" w:hAnsi="Times New Roman"/>
          <w:sz w:val="24"/>
          <w:szCs w:val="24"/>
        </w:rPr>
      </w:pPr>
      <w:r w:rsidRPr="00C267A9">
        <w:rPr>
          <w:rFonts w:ascii="Times New Roman" w:hAnsi="Times New Roman"/>
          <w:sz w:val="24"/>
          <w:szCs w:val="24"/>
        </w:rPr>
        <w:t>your views, then you and/or your attorney must attend the hearing. You may also file a written</w:t>
      </w:r>
    </w:p>
    <w:p w14:paraId="4A47BED0" w14:textId="77777777" w:rsidR="005E586B" w:rsidRPr="00C267A9" w:rsidRDefault="005E586B" w:rsidP="008218BD">
      <w:pPr>
        <w:autoSpaceDE w:val="0"/>
        <w:autoSpaceDN w:val="0"/>
        <w:adjustRightInd w:val="0"/>
        <w:jc w:val="both"/>
        <w:rPr>
          <w:rFonts w:ascii="Times New Roman" w:hAnsi="Times New Roman"/>
          <w:sz w:val="24"/>
          <w:szCs w:val="24"/>
        </w:rPr>
      </w:pPr>
      <w:r w:rsidRPr="00C267A9">
        <w:rPr>
          <w:rFonts w:ascii="Times New Roman" w:hAnsi="Times New Roman"/>
          <w:sz w:val="24"/>
          <w:szCs w:val="24"/>
        </w:rPr>
        <w:t>response to the pleadings with the Clerk at the address stated below, but you are not required to</w:t>
      </w:r>
    </w:p>
    <w:p w14:paraId="3D700AF4" w14:textId="77777777" w:rsidR="005E586B" w:rsidRPr="00C267A9" w:rsidRDefault="005E586B" w:rsidP="008218BD">
      <w:pPr>
        <w:autoSpaceDE w:val="0"/>
        <w:autoSpaceDN w:val="0"/>
        <w:adjustRightInd w:val="0"/>
        <w:jc w:val="both"/>
        <w:rPr>
          <w:rFonts w:ascii="Times New Roman" w:hAnsi="Times New Roman"/>
          <w:sz w:val="24"/>
          <w:szCs w:val="24"/>
        </w:rPr>
      </w:pPr>
      <w:r w:rsidRPr="00C267A9">
        <w:rPr>
          <w:rFonts w:ascii="Times New Roman" w:hAnsi="Times New Roman"/>
          <w:sz w:val="24"/>
          <w:szCs w:val="24"/>
        </w:rPr>
        <w:t>do so. If you file a written response, you must attach a certificate stating when, how and on</w:t>
      </w:r>
    </w:p>
    <w:p w14:paraId="0E6100DE" w14:textId="77777777" w:rsidR="005E586B" w:rsidRPr="00C267A9" w:rsidRDefault="005E586B" w:rsidP="008218BD">
      <w:pPr>
        <w:autoSpaceDE w:val="0"/>
        <w:autoSpaceDN w:val="0"/>
        <w:adjustRightInd w:val="0"/>
        <w:jc w:val="both"/>
        <w:rPr>
          <w:rFonts w:ascii="Times New Roman" w:hAnsi="Times New Roman"/>
          <w:sz w:val="24"/>
          <w:szCs w:val="24"/>
        </w:rPr>
      </w:pPr>
      <w:r w:rsidRPr="00C267A9">
        <w:rPr>
          <w:rFonts w:ascii="Times New Roman" w:hAnsi="Times New Roman"/>
          <w:sz w:val="24"/>
          <w:szCs w:val="24"/>
        </w:rPr>
        <w:t>whom (including addresses) you served the response. Mail or deliver your response so that it is</w:t>
      </w:r>
    </w:p>
    <w:p w14:paraId="3A6B1067" w14:textId="77777777" w:rsidR="005E586B" w:rsidRPr="00C267A9" w:rsidRDefault="005E586B" w:rsidP="008218BD">
      <w:pPr>
        <w:autoSpaceDE w:val="0"/>
        <w:autoSpaceDN w:val="0"/>
        <w:adjustRightInd w:val="0"/>
        <w:jc w:val="both"/>
        <w:rPr>
          <w:rFonts w:ascii="Times New Roman" w:hAnsi="Times New Roman"/>
          <w:sz w:val="24"/>
          <w:szCs w:val="24"/>
        </w:rPr>
      </w:pPr>
      <w:r w:rsidRPr="00C267A9">
        <w:rPr>
          <w:rFonts w:ascii="Times New Roman" w:hAnsi="Times New Roman"/>
          <w:sz w:val="24"/>
          <w:szCs w:val="24"/>
        </w:rPr>
        <w:t>received by the Clerk before the hearing. The address of the Clerk's Office is Clerk, U. S.</w:t>
      </w:r>
    </w:p>
    <w:p w14:paraId="38610B65" w14:textId="1C9FF2AD" w:rsidR="005E586B" w:rsidRPr="00C267A9" w:rsidRDefault="005E586B" w:rsidP="008218BD">
      <w:pPr>
        <w:autoSpaceDE w:val="0"/>
        <w:autoSpaceDN w:val="0"/>
        <w:adjustRightInd w:val="0"/>
        <w:jc w:val="both"/>
        <w:rPr>
          <w:rFonts w:ascii="Times New Roman" w:hAnsi="Times New Roman"/>
          <w:sz w:val="24"/>
          <w:szCs w:val="24"/>
        </w:rPr>
      </w:pPr>
      <w:r w:rsidRPr="00C267A9">
        <w:rPr>
          <w:rFonts w:ascii="Times New Roman" w:hAnsi="Times New Roman"/>
          <w:sz w:val="24"/>
          <w:szCs w:val="24"/>
        </w:rPr>
        <w:t xml:space="preserve">Bankruptcy Court, </w:t>
      </w:r>
      <w:r w:rsidR="00C267A9" w:rsidRPr="00C267A9">
        <w:rPr>
          <w:rFonts w:ascii="Times New Roman" w:hAnsi="Times New Roman"/>
          <w:sz w:val="24"/>
          <w:szCs w:val="24"/>
        </w:rPr>
        <w:t>18 Greenville Street, 2nd Floor, Newnan, Georgia 30263</w:t>
      </w:r>
      <w:r w:rsidRPr="00C267A9">
        <w:rPr>
          <w:rFonts w:ascii="Times New Roman" w:hAnsi="Times New Roman"/>
          <w:sz w:val="24"/>
          <w:szCs w:val="24"/>
        </w:rPr>
        <w:t>. You must also</w:t>
      </w:r>
    </w:p>
    <w:p w14:paraId="7DFF0292" w14:textId="77777777" w:rsidR="005E586B" w:rsidRPr="00C267A9" w:rsidRDefault="005E586B" w:rsidP="008218BD">
      <w:pPr>
        <w:autoSpaceDE w:val="0"/>
        <w:autoSpaceDN w:val="0"/>
        <w:adjustRightInd w:val="0"/>
        <w:jc w:val="both"/>
        <w:rPr>
          <w:rFonts w:ascii="Times New Roman" w:hAnsi="Times New Roman"/>
          <w:sz w:val="24"/>
          <w:szCs w:val="24"/>
        </w:rPr>
      </w:pPr>
      <w:r w:rsidRPr="00C267A9">
        <w:rPr>
          <w:rFonts w:ascii="Times New Roman" w:hAnsi="Times New Roman"/>
          <w:sz w:val="24"/>
          <w:szCs w:val="24"/>
        </w:rPr>
        <w:t>mail a copy of your response to the undersigned at the address stated below.</w:t>
      </w:r>
    </w:p>
    <w:p w14:paraId="0BAFA350" w14:textId="77777777" w:rsidR="005E586B" w:rsidRPr="00C267A9" w:rsidRDefault="005E586B" w:rsidP="008218BD">
      <w:pPr>
        <w:autoSpaceDE w:val="0"/>
        <w:autoSpaceDN w:val="0"/>
        <w:adjustRightInd w:val="0"/>
        <w:jc w:val="both"/>
        <w:rPr>
          <w:rFonts w:ascii="Times New Roman" w:hAnsi="Times New Roman"/>
          <w:sz w:val="24"/>
          <w:szCs w:val="24"/>
        </w:rPr>
      </w:pPr>
    </w:p>
    <w:p w14:paraId="777F3E00" w14:textId="279001F3" w:rsidR="006434E3" w:rsidRPr="00C267A9" w:rsidRDefault="005E586B" w:rsidP="008218BD">
      <w:pPr>
        <w:autoSpaceDE w:val="0"/>
        <w:autoSpaceDN w:val="0"/>
        <w:adjustRightInd w:val="0"/>
        <w:ind w:firstLine="720"/>
        <w:jc w:val="both"/>
        <w:rPr>
          <w:rFonts w:ascii="Times New Roman" w:hAnsi="Times New Roman"/>
          <w:sz w:val="24"/>
          <w:szCs w:val="24"/>
        </w:rPr>
      </w:pPr>
      <w:r w:rsidRPr="00C267A9">
        <w:rPr>
          <w:rFonts w:ascii="Times New Roman" w:hAnsi="Times New Roman"/>
          <w:b/>
          <w:bCs/>
          <w:i/>
          <w:iCs/>
          <w:sz w:val="24"/>
          <w:szCs w:val="24"/>
        </w:rPr>
        <w:t>[</w:t>
      </w:r>
      <w:r w:rsidRPr="00C267A9">
        <w:rPr>
          <w:rFonts w:ascii="Times New Roman" w:hAnsi="Times New Roman"/>
          <w:b/>
          <w:bCs/>
          <w:i/>
          <w:iCs/>
          <w:sz w:val="24"/>
          <w:szCs w:val="24"/>
          <w:highlight w:val="yellow"/>
        </w:rPr>
        <w:t>IF THE MOTION IS FOR RELIEF FROM STAY, COUNSEL IS REQUESTED TO ADD THIS STATEMENT</w:t>
      </w:r>
      <w:r w:rsidRPr="00C267A9">
        <w:rPr>
          <w:rFonts w:ascii="Times New Roman" w:hAnsi="Times New Roman"/>
          <w:b/>
          <w:bCs/>
          <w:i/>
          <w:iCs/>
          <w:sz w:val="24"/>
          <w:szCs w:val="24"/>
        </w:rPr>
        <w:t xml:space="preserve">] </w:t>
      </w:r>
      <w:r w:rsidRPr="00C267A9">
        <w:rPr>
          <w:rFonts w:ascii="Times New Roman" w:hAnsi="Times New Roman"/>
          <w:sz w:val="24"/>
          <w:szCs w:val="24"/>
        </w:rPr>
        <w:t xml:space="preserve">If a hearing on the Motion cannot be held within thirty (30) days, Movant waives the requirement for holding a preliminary hearing within thirty days of filing the Motion and agrees to a hearing on the earliest possible date. Movant consents to the automatic stay </w:t>
      </w:r>
      <w:proofErr w:type="gramStart"/>
      <w:r w:rsidRPr="00C267A9">
        <w:rPr>
          <w:rFonts w:ascii="Times New Roman" w:hAnsi="Times New Roman"/>
          <w:sz w:val="24"/>
          <w:szCs w:val="24"/>
        </w:rPr>
        <w:t>remaining</w:t>
      </w:r>
      <w:proofErr w:type="gramEnd"/>
      <w:r w:rsidRPr="00C267A9">
        <w:rPr>
          <w:rFonts w:ascii="Times New Roman" w:hAnsi="Times New Roman"/>
          <w:sz w:val="24"/>
          <w:szCs w:val="24"/>
        </w:rPr>
        <w:t xml:space="preserve"> in effect until the Court orders otherwise.</w:t>
      </w:r>
    </w:p>
    <w:p w14:paraId="4E798BB9" w14:textId="77777777" w:rsidR="005E586B" w:rsidRPr="00C267A9" w:rsidRDefault="005E586B" w:rsidP="005E586B">
      <w:pPr>
        <w:autoSpaceDE w:val="0"/>
        <w:autoSpaceDN w:val="0"/>
        <w:adjustRightInd w:val="0"/>
        <w:rPr>
          <w:rFonts w:ascii="Times New Roman" w:hAnsi="Times New Roman"/>
          <w:sz w:val="24"/>
          <w:szCs w:val="24"/>
        </w:rPr>
      </w:pPr>
    </w:p>
    <w:p w14:paraId="677A7BEF" w14:textId="77777777" w:rsidR="006434E3" w:rsidRPr="00C267A9" w:rsidRDefault="006434E3" w:rsidP="006434E3">
      <w:pPr>
        <w:rPr>
          <w:rFonts w:ascii="Times New Roman" w:hAnsi="Times New Roman"/>
          <w:sz w:val="24"/>
          <w:szCs w:val="24"/>
        </w:rPr>
      </w:pPr>
      <w:r w:rsidRPr="00C267A9">
        <w:rPr>
          <w:rFonts w:ascii="Times New Roman" w:hAnsi="Times New Roman"/>
          <w:sz w:val="24"/>
          <w:szCs w:val="24"/>
        </w:rPr>
        <w:t xml:space="preserve">Dated: </w:t>
      </w:r>
      <w:r w:rsidRPr="00C267A9">
        <w:rPr>
          <w:rFonts w:ascii="Times New Roman" w:hAnsi="Times New Roman"/>
          <w:b/>
          <w:i/>
          <w:sz w:val="24"/>
          <w:szCs w:val="24"/>
        </w:rPr>
        <w:t>[</w:t>
      </w:r>
      <w:r w:rsidRPr="00C267A9">
        <w:rPr>
          <w:rFonts w:ascii="Times New Roman" w:hAnsi="Times New Roman"/>
          <w:b/>
          <w:i/>
          <w:sz w:val="24"/>
          <w:szCs w:val="24"/>
          <w:highlight w:val="yellow"/>
        </w:rPr>
        <w:t>DATE</w:t>
      </w:r>
      <w:r w:rsidRPr="00C267A9">
        <w:rPr>
          <w:rFonts w:ascii="Times New Roman" w:hAnsi="Times New Roman"/>
          <w:b/>
          <w:i/>
          <w:sz w:val="24"/>
          <w:szCs w:val="24"/>
        </w:rPr>
        <w:t xml:space="preserve">] </w:t>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highlight w:val="yellow"/>
          <w:u w:val="single"/>
        </w:rPr>
        <w:t>SIGNATURE</w:t>
      </w:r>
      <w:r w:rsidRPr="00C267A9">
        <w:rPr>
          <w:rFonts w:ascii="Times New Roman" w:hAnsi="Times New Roman"/>
          <w:sz w:val="24"/>
          <w:szCs w:val="24"/>
        </w:rPr>
        <w:t>_______________</w:t>
      </w:r>
      <w:r w:rsidR="00E7693A" w:rsidRPr="00C267A9">
        <w:rPr>
          <w:rFonts w:ascii="Times New Roman" w:hAnsi="Times New Roman"/>
          <w:sz w:val="24"/>
          <w:szCs w:val="24"/>
        </w:rPr>
        <w:t>____</w:t>
      </w:r>
      <w:r w:rsidRPr="00C267A9">
        <w:rPr>
          <w:rFonts w:ascii="Times New Roman" w:hAnsi="Times New Roman"/>
          <w:sz w:val="24"/>
          <w:szCs w:val="24"/>
        </w:rPr>
        <w:t xml:space="preserve">_                                    </w:t>
      </w:r>
    </w:p>
    <w:p w14:paraId="60F17C6E" w14:textId="5AA78AF0" w:rsidR="006434E3" w:rsidRPr="00C267A9" w:rsidRDefault="006434E3" w:rsidP="006434E3">
      <w:pPr>
        <w:rPr>
          <w:rFonts w:ascii="Times New Roman" w:hAnsi="Times New Roman"/>
          <w:b/>
          <w:i/>
          <w:sz w:val="24"/>
          <w:szCs w:val="24"/>
        </w:rPr>
      </w:pP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b/>
          <w:i/>
          <w:sz w:val="24"/>
          <w:szCs w:val="24"/>
        </w:rPr>
        <w:t>[</w:t>
      </w:r>
      <w:r w:rsidRPr="00C267A9">
        <w:rPr>
          <w:rFonts w:ascii="Times New Roman" w:hAnsi="Times New Roman"/>
          <w:b/>
          <w:i/>
          <w:sz w:val="24"/>
          <w:szCs w:val="24"/>
          <w:highlight w:val="yellow"/>
        </w:rPr>
        <w:t>NAME OF COUNSEL OR PRO SE</w:t>
      </w:r>
      <w:r w:rsidRPr="00C267A9">
        <w:rPr>
          <w:rFonts w:ascii="Times New Roman" w:hAnsi="Times New Roman"/>
          <w:b/>
          <w:i/>
          <w:sz w:val="24"/>
          <w:szCs w:val="24"/>
        </w:rPr>
        <w:t xml:space="preserve">] </w:t>
      </w:r>
    </w:p>
    <w:p w14:paraId="2B3F646D" w14:textId="090B30CF" w:rsidR="006434E3" w:rsidRPr="00C267A9" w:rsidRDefault="006434E3" w:rsidP="006434E3">
      <w:pPr>
        <w:rPr>
          <w:rFonts w:ascii="Times New Roman" w:hAnsi="Times New Roman"/>
          <w:sz w:val="24"/>
          <w:szCs w:val="24"/>
        </w:rPr>
      </w:pP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t xml:space="preserve">Counsel for Movant </w:t>
      </w:r>
    </w:p>
    <w:p w14:paraId="0D5C277B" w14:textId="60078F94" w:rsidR="007D0F08" w:rsidRPr="00C267A9" w:rsidRDefault="007D0F08" w:rsidP="006434E3">
      <w:pPr>
        <w:rPr>
          <w:rFonts w:ascii="Times New Roman" w:hAnsi="Times New Roman"/>
          <w:sz w:val="24"/>
          <w:szCs w:val="24"/>
        </w:rPr>
      </w:pP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00595CEE" w:rsidRPr="00C267A9">
        <w:rPr>
          <w:rFonts w:ascii="Times New Roman" w:hAnsi="Times New Roman"/>
          <w:sz w:val="24"/>
          <w:szCs w:val="24"/>
        </w:rPr>
        <w:t>[</w:t>
      </w:r>
      <w:r w:rsidRPr="00C267A9">
        <w:rPr>
          <w:rFonts w:ascii="Times New Roman" w:hAnsi="Times New Roman"/>
          <w:b/>
          <w:bCs/>
          <w:i/>
          <w:iCs/>
          <w:sz w:val="24"/>
          <w:szCs w:val="24"/>
          <w:highlight w:val="yellow"/>
        </w:rPr>
        <w:t xml:space="preserve">Georgia Bar No. </w:t>
      </w:r>
      <w:proofErr w:type="spellStart"/>
      <w:r w:rsidRPr="00C267A9">
        <w:rPr>
          <w:rFonts w:ascii="Times New Roman" w:hAnsi="Times New Roman"/>
          <w:b/>
          <w:bCs/>
          <w:i/>
          <w:iCs/>
          <w:sz w:val="24"/>
          <w:szCs w:val="24"/>
          <w:highlight w:val="yellow"/>
        </w:rPr>
        <w:t>xxxxxxx</w:t>
      </w:r>
      <w:proofErr w:type="spellEnd"/>
      <w:r w:rsidRPr="00C267A9">
        <w:rPr>
          <w:rFonts w:ascii="Times New Roman" w:hAnsi="Times New Roman"/>
          <w:b/>
          <w:bCs/>
          <w:i/>
          <w:iCs/>
          <w:sz w:val="24"/>
          <w:szCs w:val="24"/>
        </w:rPr>
        <w:t>]</w:t>
      </w:r>
    </w:p>
    <w:p w14:paraId="39FC629E" w14:textId="77777777" w:rsidR="006434E3" w:rsidRPr="00C267A9" w:rsidRDefault="006434E3" w:rsidP="006434E3">
      <w:pPr>
        <w:rPr>
          <w:rFonts w:ascii="Times New Roman" w:hAnsi="Times New Roman"/>
          <w:b/>
          <w:i/>
          <w:sz w:val="24"/>
          <w:szCs w:val="24"/>
        </w:rPr>
      </w:pP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sz w:val="24"/>
          <w:szCs w:val="24"/>
        </w:rPr>
        <w:tab/>
      </w:r>
      <w:r w:rsidRPr="00C267A9">
        <w:rPr>
          <w:rFonts w:ascii="Times New Roman" w:hAnsi="Times New Roman"/>
          <w:b/>
          <w:i/>
          <w:sz w:val="24"/>
          <w:szCs w:val="24"/>
        </w:rPr>
        <w:t>[</w:t>
      </w:r>
      <w:r w:rsidRPr="00C267A9">
        <w:rPr>
          <w:rFonts w:ascii="Times New Roman" w:hAnsi="Times New Roman"/>
          <w:b/>
          <w:i/>
          <w:sz w:val="24"/>
          <w:szCs w:val="24"/>
          <w:highlight w:val="yellow"/>
        </w:rPr>
        <w:t>ADDRESS, TELEPHONE</w:t>
      </w:r>
      <w:r w:rsidRPr="00C267A9">
        <w:rPr>
          <w:rFonts w:ascii="Times New Roman" w:hAnsi="Times New Roman"/>
          <w:b/>
          <w:i/>
          <w:sz w:val="24"/>
          <w:szCs w:val="24"/>
        </w:rPr>
        <w:t xml:space="preserve">] </w:t>
      </w:r>
    </w:p>
    <w:p w14:paraId="22602A02" w14:textId="77777777" w:rsidR="006434E3" w:rsidRPr="00C267A9" w:rsidRDefault="006434E3" w:rsidP="006434E3">
      <w:pPr>
        <w:rPr>
          <w:rFonts w:ascii="Times New Roman" w:hAnsi="Times New Roman"/>
          <w:sz w:val="24"/>
          <w:szCs w:val="24"/>
        </w:rPr>
      </w:pPr>
    </w:p>
    <w:p w14:paraId="5E3843B3" w14:textId="77777777" w:rsidR="00E7693A" w:rsidRPr="00C267A9" w:rsidRDefault="00E7693A" w:rsidP="006434E3">
      <w:pPr>
        <w:jc w:val="center"/>
        <w:rPr>
          <w:rFonts w:ascii="Times New Roman" w:hAnsi="Times New Roman"/>
          <w:b/>
          <w:sz w:val="24"/>
          <w:szCs w:val="24"/>
        </w:rPr>
      </w:pPr>
    </w:p>
    <w:p w14:paraId="2F8A13FA" w14:textId="77777777" w:rsidR="006434E3" w:rsidRPr="00C267A9" w:rsidRDefault="006434E3" w:rsidP="006434E3">
      <w:pPr>
        <w:jc w:val="center"/>
        <w:rPr>
          <w:rFonts w:ascii="Times New Roman" w:hAnsi="Times New Roman"/>
          <w:b/>
          <w:sz w:val="24"/>
          <w:szCs w:val="24"/>
          <w:u w:val="single"/>
        </w:rPr>
      </w:pPr>
      <w:r w:rsidRPr="00C267A9">
        <w:rPr>
          <w:rFonts w:ascii="Times New Roman" w:hAnsi="Times New Roman"/>
          <w:b/>
          <w:sz w:val="24"/>
          <w:szCs w:val="24"/>
          <w:u w:val="single"/>
        </w:rPr>
        <w:t>Certificate of Service</w:t>
      </w:r>
    </w:p>
    <w:p w14:paraId="5F2D3183" w14:textId="77777777" w:rsidR="006434E3" w:rsidRPr="00C267A9" w:rsidRDefault="006434E3" w:rsidP="006434E3">
      <w:pPr>
        <w:rPr>
          <w:rFonts w:ascii="Times New Roman" w:hAnsi="Times New Roman"/>
          <w:sz w:val="24"/>
          <w:szCs w:val="24"/>
        </w:rPr>
      </w:pPr>
    </w:p>
    <w:p w14:paraId="63A29D4D" w14:textId="77777777" w:rsidR="004E007D" w:rsidRPr="00C267A9" w:rsidRDefault="004E007D" w:rsidP="006434E3">
      <w:pPr>
        <w:rPr>
          <w:rFonts w:ascii="Times New Roman" w:hAnsi="Times New Roman"/>
          <w:b/>
          <w:i/>
          <w:sz w:val="24"/>
          <w:szCs w:val="24"/>
        </w:rPr>
      </w:pPr>
    </w:p>
    <w:p w14:paraId="4C0C46D6" w14:textId="77777777" w:rsidR="005E586B" w:rsidRPr="00C267A9" w:rsidRDefault="005E586B" w:rsidP="008218BD">
      <w:pPr>
        <w:autoSpaceDE w:val="0"/>
        <w:autoSpaceDN w:val="0"/>
        <w:adjustRightInd w:val="0"/>
        <w:jc w:val="both"/>
        <w:rPr>
          <w:rFonts w:ascii="Times New Roman" w:hAnsi="Times New Roman"/>
          <w:b/>
          <w:bCs/>
          <w:i/>
          <w:iCs/>
          <w:sz w:val="24"/>
          <w:szCs w:val="24"/>
        </w:rPr>
      </w:pPr>
      <w:r w:rsidRPr="00C267A9">
        <w:rPr>
          <w:rFonts w:ascii="Times New Roman" w:hAnsi="Times New Roman"/>
          <w:b/>
          <w:bCs/>
          <w:i/>
          <w:iCs/>
          <w:sz w:val="24"/>
          <w:szCs w:val="24"/>
        </w:rPr>
        <w:t>I hereby certify that on the [</w:t>
      </w:r>
      <w:r w:rsidRPr="00C267A9">
        <w:rPr>
          <w:rFonts w:ascii="Times New Roman" w:hAnsi="Times New Roman"/>
          <w:b/>
          <w:bCs/>
          <w:i/>
          <w:iCs/>
          <w:sz w:val="24"/>
          <w:szCs w:val="24"/>
          <w:highlight w:val="yellow"/>
        </w:rPr>
        <w:t>XX</w:t>
      </w:r>
      <w:r w:rsidRPr="00C267A9">
        <w:rPr>
          <w:rFonts w:ascii="Times New Roman" w:hAnsi="Times New Roman"/>
          <w:b/>
          <w:bCs/>
          <w:i/>
          <w:iCs/>
          <w:sz w:val="24"/>
          <w:szCs w:val="24"/>
        </w:rPr>
        <w:t>] day of [</w:t>
      </w:r>
      <w:r w:rsidRPr="00C267A9">
        <w:rPr>
          <w:rFonts w:ascii="Times New Roman" w:hAnsi="Times New Roman"/>
          <w:b/>
          <w:bCs/>
          <w:i/>
          <w:iCs/>
          <w:sz w:val="24"/>
          <w:szCs w:val="24"/>
          <w:highlight w:val="yellow"/>
        </w:rPr>
        <w:t>Month</w:t>
      </w:r>
      <w:r w:rsidRPr="00C267A9">
        <w:rPr>
          <w:rFonts w:ascii="Times New Roman" w:hAnsi="Times New Roman"/>
          <w:b/>
          <w:bCs/>
          <w:i/>
          <w:iCs/>
          <w:sz w:val="24"/>
          <w:szCs w:val="24"/>
        </w:rPr>
        <w:t>], [</w:t>
      </w:r>
      <w:r w:rsidRPr="00C267A9">
        <w:rPr>
          <w:rFonts w:ascii="Times New Roman" w:hAnsi="Times New Roman"/>
          <w:b/>
          <w:bCs/>
          <w:i/>
          <w:iCs/>
          <w:sz w:val="24"/>
          <w:szCs w:val="24"/>
          <w:highlight w:val="yellow"/>
        </w:rPr>
        <w:t>Year</w:t>
      </w:r>
      <w:r w:rsidRPr="00C267A9">
        <w:rPr>
          <w:rFonts w:ascii="Times New Roman" w:hAnsi="Times New Roman"/>
          <w:b/>
          <w:bCs/>
          <w:i/>
          <w:iCs/>
          <w:sz w:val="24"/>
          <w:szCs w:val="24"/>
        </w:rPr>
        <w:t>], I electronically filed the foregoing</w:t>
      </w:r>
    </w:p>
    <w:p w14:paraId="0E066F50" w14:textId="77777777" w:rsidR="005E586B" w:rsidRPr="00C267A9" w:rsidRDefault="005E586B" w:rsidP="008218BD">
      <w:pPr>
        <w:autoSpaceDE w:val="0"/>
        <w:autoSpaceDN w:val="0"/>
        <w:adjustRightInd w:val="0"/>
        <w:jc w:val="both"/>
        <w:rPr>
          <w:rFonts w:ascii="Times New Roman" w:hAnsi="Times New Roman"/>
          <w:b/>
          <w:bCs/>
          <w:i/>
          <w:iCs/>
          <w:sz w:val="24"/>
          <w:szCs w:val="24"/>
        </w:rPr>
      </w:pPr>
      <w:r w:rsidRPr="00C267A9">
        <w:rPr>
          <w:rFonts w:ascii="Times New Roman" w:hAnsi="Times New Roman"/>
          <w:b/>
          <w:bCs/>
          <w:i/>
          <w:iCs/>
          <w:sz w:val="24"/>
          <w:szCs w:val="24"/>
        </w:rPr>
        <w:t>[</w:t>
      </w:r>
      <w:r w:rsidRPr="00C267A9">
        <w:rPr>
          <w:rFonts w:ascii="Times New Roman" w:hAnsi="Times New Roman"/>
          <w:b/>
          <w:bCs/>
          <w:i/>
          <w:iCs/>
          <w:sz w:val="24"/>
          <w:szCs w:val="24"/>
          <w:highlight w:val="yellow"/>
        </w:rPr>
        <w:t>DESCRIBE PLEADINGS, e.g., Motion for Relief from Stay and Notice of Hearing</w:t>
      </w:r>
      <w:r w:rsidRPr="00C267A9">
        <w:rPr>
          <w:rFonts w:ascii="Times New Roman" w:hAnsi="Times New Roman"/>
          <w:b/>
          <w:bCs/>
          <w:i/>
          <w:iCs/>
          <w:sz w:val="24"/>
          <w:szCs w:val="24"/>
        </w:rPr>
        <w:t>] with the</w:t>
      </w:r>
    </w:p>
    <w:p w14:paraId="27E9154C" w14:textId="77777777" w:rsidR="005E586B" w:rsidRPr="00C267A9" w:rsidRDefault="005E586B" w:rsidP="008218BD">
      <w:pPr>
        <w:autoSpaceDE w:val="0"/>
        <w:autoSpaceDN w:val="0"/>
        <w:adjustRightInd w:val="0"/>
        <w:jc w:val="both"/>
        <w:rPr>
          <w:rFonts w:ascii="Times New Roman" w:hAnsi="Times New Roman"/>
          <w:b/>
          <w:bCs/>
          <w:i/>
          <w:iCs/>
          <w:sz w:val="24"/>
          <w:szCs w:val="24"/>
        </w:rPr>
      </w:pPr>
      <w:r w:rsidRPr="00C267A9">
        <w:rPr>
          <w:rFonts w:ascii="Times New Roman" w:hAnsi="Times New Roman"/>
          <w:b/>
          <w:bCs/>
          <w:i/>
          <w:iCs/>
          <w:sz w:val="24"/>
          <w:szCs w:val="24"/>
        </w:rPr>
        <w:t>Clerk of Court using the CM/ECF system which will automatically send an e-mail notification</w:t>
      </w:r>
    </w:p>
    <w:p w14:paraId="33E2D828" w14:textId="77777777" w:rsidR="005E586B" w:rsidRPr="00C267A9" w:rsidRDefault="005E586B" w:rsidP="008218BD">
      <w:pPr>
        <w:autoSpaceDE w:val="0"/>
        <w:autoSpaceDN w:val="0"/>
        <w:adjustRightInd w:val="0"/>
        <w:jc w:val="both"/>
        <w:rPr>
          <w:rFonts w:ascii="Times New Roman" w:hAnsi="Times New Roman"/>
          <w:b/>
          <w:bCs/>
          <w:i/>
          <w:iCs/>
          <w:sz w:val="24"/>
          <w:szCs w:val="24"/>
        </w:rPr>
      </w:pPr>
      <w:r w:rsidRPr="00C267A9">
        <w:rPr>
          <w:rFonts w:ascii="Times New Roman" w:hAnsi="Times New Roman"/>
          <w:b/>
          <w:bCs/>
          <w:i/>
          <w:iCs/>
          <w:sz w:val="24"/>
          <w:szCs w:val="24"/>
        </w:rPr>
        <w:t>of such filing to the parties or attorneys of record. I have also on this day caused a copy of the</w:t>
      </w:r>
    </w:p>
    <w:p w14:paraId="208B3E51" w14:textId="77777777" w:rsidR="005E586B" w:rsidRPr="00C267A9" w:rsidRDefault="005E586B" w:rsidP="008218BD">
      <w:pPr>
        <w:autoSpaceDE w:val="0"/>
        <w:autoSpaceDN w:val="0"/>
        <w:adjustRightInd w:val="0"/>
        <w:jc w:val="both"/>
        <w:rPr>
          <w:rFonts w:ascii="Times New Roman" w:hAnsi="Times New Roman"/>
          <w:b/>
          <w:bCs/>
          <w:i/>
          <w:iCs/>
          <w:sz w:val="24"/>
          <w:szCs w:val="24"/>
        </w:rPr>
      </w:pPr>
      <w:r w:rsidRPr="00C267A9">
        <w:rPr>
          <w:rFonts w:ascii="Times New Roman" w:hAnsi="Times New Roman"/>
          <w:b/>
          <w:bCs/>
          <w:i/>
          <w:iCs/>
          <w:sz w:val="24"/>
          <w:szCs w:val="24"/>
        </w:rPr>
        <w:t>pleading to be placed in the first-class United States mail, postage prepaid, addressed to the</w:t>
      </w:r>
    </w:p>
    <w:p w14:paraId="18E25D5B" w14:textId="77777777" w:rsidR="005E586B" w:rsidRPr="00C267A9" w:rsidRDefault="005E586B" w:rsidP="008218BD">
      <w:pPr>
        <w:autoSpaceDE w:val="0"/>
        <w:autoSpaceDN w:val="0"/>
        <w:adjustRightInd w:val="0"/>
        <w:jc w:val="both"/>
        <w:rPr>
          <w:rFonts w:ascii="Times New Roman" w:hAnsi="Times New Roman"/>
          <w:b/>
          <w:bCs/>
          <w:i/>
          <w:iCs/>
          <w:sz w:val="24"/>
          <w:szCs w:val="24"/>
        </w:rPr>
      </w:pPr>
      <w:r w:rsidRPr="00C267A9">
        <w:rPr>
          <w:rFonts w:ascii="Times New Roman" w:hAnsi="Times New Roman"/>
          <w:b/>
          <w:bCs/>
          <w:i/>
          <w:iCs/>
          <w:sz w:val="24"/>
          <w:szCs w:val="24"/>
        </w:rPr>
        <w:t>following recipients not participating in the CM/ECF system as follows:</w:t>
      </w:r>
    </w:p>
    <w:p w14:paraId="2509A07E" w14:textId="77777777" w:rsidR="005E586B" w:rsidRPr="00C267A9" w:rsidRDefault="005E586B" w:rsidP="008218BD">
      <w:pPr>
        <w:autoSpaceDE w:val="0"/>
        <w:autoSpaceDN w:val="0"/>
        <w:adjustRightInd w:val="0"/>
        <w:jc w:val="both"/>
        <w:rPr>
          <w:rFonts w:ascii="Times New Roman" w:hAnsi="Times New Roman"/>
          <w:b/>
          <w:bCs/>
          <w:i/>
          <w:iCs/>
          <w:sz w:val="24"/>
          <w:szCs w:val="24"/>
        </w:rPr>
      </w:pPr>
    </w:p>
    <w:p w14:paraId="3F241AD0" w14:textId="77777777" w:rsidR="005E586B" w:rsidRPr="00C267A9" w:rsidRDefault="005E586B" w:rsidP="008218BD">
      <w:pPr>
        <w:autoSpaceDE w:val="0"/>
        <w:autoSpaceDN w:val="0"/>
        <w:adjustRightInd w:val="0"/>
        <w:jc w:val="both"/>
        <w:rPr>
          <w:rFonts w:ascii="Times New Roman" w:hAnsi="Times New Roman"/>
          <w:b/>
          <w:bCs/>
          <w:i/>
          <w:iCs/>
          <w:sz w:val="24"/>
          <w:szCs w:val="24"/>
          <w:highlight w:val="yellow"/>
        </w:rPr>
      </w:pPr>
      <w:r w:rsidRPr="00C267A9">
        <w:rPr>
          <w:rFonts w:ascii="Times New Roman" w:hAnsi="Times New Roman"/>
          <w:b/>
          <w:bCs/>
          <w:i/>
          <w:iCs/>
          <w:sz w:val="24"/>
          <w:szCs w:val="24"/>
        </w:rPr>
        <w:t>[</w:t>
      </w:r>
      <w:r w:rsidRPr="00C267A9">
        <w:rPr>
          <w:rFonts w:ascii="Times New Roman" w:hAnsi="Times New Roman"/>
          <w:b/>
          <w:bCs/>
          <w:i/>
          <w:iCs/>
          <w:sz w:val="24"/>
          <w:szCs w:val="24"/>
          <w:highlight w:val="yellow"/>
        </w:rPr>
        <w:t>State name and address of each person or entity to which copies were mailed. READ AND</w:t>
      </w:r>
    </w:p>
    <w:p w14:paraId="67258496" w14:textId="77777777" w:rsidR="005E586B" w:rsidRPr="00C267A9" w:rsidRDefault="005E586B" w:rsidP="008218BD">
      <w:pPr>
        <w:autoSpaceDE w:val="0"/>
        <w:autoSpaceDN w:val="0"/>
        <w:adjustRightInd w:val="0"/>
        <w:jc w:val="both"/>
        <w:rPr>
          <w:rFonts w:ascii="Times New Roman" w:hAnsi="Times New Roman"/>
          <w:b/>
          <w:bCs/>
          <w:i/>
          <w:iCs/>
          <w:sz w:val="24"/>
          <w:szCs w:val="24"/>
          <w:highlight w:val="yellow"/>
        </w:rPr>
      </w:pPr>
      <w:r w:rsidRPr="00C267A9">
        <w:rPr>
          <w:rFonts w:ascii="Times New Roman" w:hAnsi="Times New Roman"/>
          <w:b/>
          <w:bCs/>
          <w:i/>
          <w:iCs/>
          <w:sz w:val="24"/>
          <w:szCs w:val="24"/>
          <w:highlight w:val="yellow"/>
        </w:rPr>
        <w:t>COMPLY WITH BANKRUPTCY RULE 7004 CONCERNING HOW TO EFFECT PROPER</w:t>
      </w:r>
    </w:p>
    <w:p w14:paraId="255C6555" w14:textId="77777777" w:rsidR="005E586B" w:rsidRPr="00C267A9" w:rsidRDefault="005E586B" w:rsidP="008218BD">
      <w:pPr>
        <w:autoSpaceDE w:val="0"/>
        <w:autoSpaceDN w:val="0"/>
        <w:adjustRightInd w:val="0"/>
        <w:jc w:val="both"/>
        <w:rPr>
          <w:rFonts w:ascii="Times New Roman" w:hAnsi="Times New Roman"/>
          <w:b/>
          <w:bCs/>
          <w:i/>
          <w:iCs/>
          <w:sz w:val="24"/>
          <w:szCs w:val="24"/>
        </w:rPr>
      </w:pPr>
      <w:r w:rsidRPr="00C267A9">
        <w:rPr>
          <w:rFonts w:ascii="Times New Roman" w:hAnsi="Times New Roman"/>
          <w:b/>
          <w:bCs/>
          <w:i/>
          <w:iCs/>
          <w:sz w:val="24"/>
          <w:szCs w:val="24"/>
          <w:highlight w:val="yellow"/>
        </w:rPr>
        <w:t>SERVICE.</w:t>
      </w:r>
      <w:r w:rsidRPr="00C267A9">
        <w:rPr>
          <w:rFonts w:ascii="Times New Roman" w:hAnsi="Times New Roman"/>
          <w:b/>
          <w:bCs/>
          <w:i/>
          <w:iCs/>
          <w:sz w:val="24"/>
          <w:szCs w:val="24"/>
        </w:rPr>
        <w:t>]</w:t>
      </w:r>
    </w:p>
    <w:p w14:paraId="38198A5E" w14:textId="77777777" w:rsidR="005E586B" w:rsidRPr="00C267A9" w:rsidRDefault="005E586B" w:rsidP="005E586B">
      <w:pPr>
        <w:autoSpaceDE w:val="0"/>
        <w:autoSpaceDN w:val="0"/>
        <w:adjustRightInd w:val="0"/>
        <w:rPr>
          <w:rFonts w:ascii="Times New Roman" w:hAnsi="Times New Roman"/>
          <w:b/>
          <w:bCs/>
          <w:i/>
          <w:iCs/>
          <w:sz w:val="24"/>
          <w:szCs w:val="24"/>
        </w:rPr>
      </w:pPr>
    </w:p>
    <w:p w14:paraId="64A82480" w14:textId="77777777" w:rsidR="005E586B" w:rsidRPr="00C267A9" w:rsidRDefault="005E586B" w:rsidP="005E586B">
      <w:pPr>
        <w:autoSpaceDE w:val="0"/>
        <w:autoSpaceDN w:val="0"/>
        <w:adjustRightInd w:val="0"/>
        <w:rPr>
          <w:rFonts w:ascii="Times New Roman" w:hAnsi="Times New Roman"/>
          <w:b/>
          <w:bCs/>
          <w:i/>
          <w:iCs/>
          <w:sz w:val="24"/>
          <w:szCs w:val="24"/>
        </w:rPr>
      </w:pPr>
      <w:r w:rsidRPr="00C267A9">
        <w:rPr>
          <w:rFonts w:ascii="Times New Roman" w:hAnsi="Times New Roman"/>
          <w:sz w:val="24"/>
          <w:szCs w:val="24"/>
        </w:rPr>
        <w:t xml:space="preserve">Dated: </w:t>
      </w:r>
      <w:r w:rsidRPr="00C267A9">
        <w:rPr>
          <w:rFonts w:ascii="Times New Roman" w:hAnsi="Times New Roman"/>
          <w:b/>
          <w:bCs/>
          <w:i/>
          <w:iCs/>
          <w:sz w:val="24"/>
          <w:szCs w:val="24"/>
        </w:rPr>
        <w:t>[</w:t>
      </w:r>
      <w:r w:rsidRPr="00C267A9">
        <w:rPr>
          <w:rFonts w:ascii="Times New Roman" w:hAnsi="Times New Roman"/>
          <w:b/>
          <w:bCs/>
          <w:i/>
          <w:iCs/>
          <w:sz w:val="24"/>
          <w:szCs w:val="24"/>
          <w:highlight w:val="yellow"/>
        </w:rPr>
        <w:t>DATE</w:t>
      </w:r>
      <w:r w:rsidRPr="00C267A9">
        <w:rPr>
          <w:rFonts w:ascii="Times New Roman" w:hAnsi="Times New Roman"/>
          <w:b/>
          <w:bCs/>
          <w:i/>
          <w:iCs/>
          <w:sz w:val="24"/>
          <w:szCs w:val="24"/>
        </w:rPr>
        <w:t>]</w:t>
      </w:r>
    </w:p>
    <w:p w14:paraId="4F22F711" w14:textId="77777777" w:rsidR="005E586B" w:rsidRPr="00C267A9" w:rsidRDefault="005E586B" w:rsidP="005E586B">
      <w:pPr>
        <w:autoSpaceDE w:val="0"/>
        <w:autoSpaceDN w:val="0"/>
        <w:adjustRightInd w:val="0"/>
        <w:rPr>
          <w:rFonts w:ascii="Times New Roman" w:hAnsi="Times New Roman"/>
          <w:b/>
          <w:bCs/>
          <w:i/>
          <w:iCs/>
          <w:sz w:val="24"/>
          <w:szCs w:val="24"/>
        </w:rPr>
      </w:pPr>
    </w:p>
    <w:p w14:paraId="218D2C4D" w14:textId="77777777" w:rsidR="005E586B" w:rsidRPr="00C267A9" w:rsidRDefault="005E586B" w:rsidP="005E586B">
      <w:pPr>
        <w:autoSpaceDE w:val="0"/>
        <w:autoSpaceDN w:val="0"/>
        <w:adjustRightInd w:val="0"/>
        <w:rPr>
          <w:rFonts w:ascii="Times New Roman" w:hAnsi="Times New Roman"/>
          <w:sz w:val="24"/>
          <w:szCs w:val="24"/>
          <w:u w:val="single"/>
        </w:rPr>
      </w:pPr>
      <w:r w:rsidRPr="00C267A9">
        <w:rPr>
          <w:rFonts w:ascii="Times New Roman" w:hAnsi="Times New Roman"/>
          <w:sz w:val="24"/>
          <w:szCs w:val="24"/>
          <w:highlight w:val="yellow"/>
          <w:u w:val="single"/>
        </w:rPr>
        <w:t>Signature of Person Serving Pleadings</w:t>
      </w:r>
    </w:p>
    <w:p w14:paraId="00B27108" w14:textId="3FE94BBB" w:rsidR="006434E3" w:rsidRPr="00C267A9" w:rsidRDefault="005E586B" w:rsidP="005E586B">
      <w:pPr>
        <w:autoSpaceDE w:val="0"/>
        <w:autoSpaceDN w:val="0"/>
        <w:rPr>
          <w:rFonts w:ascii="Times New Roman" w:hAnsi="Times New Roman"/>
          <w:b/>
          <w:i/>
          <w:sz w:val="24"/>
          <w:szCs w:val="24"/>
        </w:rPr>
      </w:pPr>
      <w:r w:rsidRPr="00C267A9">
        <w:rPr>
          <w:rFonts w:ascii="Times New Roman" w:hAnsi="Times New Roman"/>
          <w:b/>
          <w:bCs/>
          <w:i/>
          <w:iCs/>
          <w:sz w:val="24"/>
          <w:szCs w:val="24"/>
        </w:rPr>
        <w:t>[</w:t>
      </w:r>
      <w:r w:rsidRPr="00C267A9">
        <w:rPr>
          <w:rFonts w:ascii="Times New Roman" w:hAnsi="Times New Roman"/>
          <w:b/>
          <w:bCs/>
          <w:i/>
          <w:iCs/>
          <w:sz w:val="24"/>
          <w:szCs w:val="24"/>
          <w:highlight w:val="yellow"/>
        </w:rPr>
        <w:t>Name and Address of Person Serving Pleadings</w:t>
      </w:r>
      <w:r w:rsidRPr="00C267A9">
        <w:rPr>
          <w:rFonts w:ascii="Times New Roman" w:hAnsi="Times New Roman"/>
          <w:b/>
          <w:bCs/>
          <w:i/>
          <w:iCs/>
          <w:sz w:val="24"/>
          <w:szCs w:val="24"/>
        </w:rPr>
        <w:t>]</w:t>
      </w:r>
    </w:p>
    <w:sectPr w:rsidR="006434E3" w:rsidRPr="00C267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9068" w14:textId="77777777" w:rsidR="00FC2DC5" w:rsidRDefault="00FC2DC5" w:rsidP="001C6159">
      <w:r>
        <w:separator/>
      </w:r>
    </w:p>
  </w:endnote>
  <w:endnote w:type="continuationSeparator" w:id="0">
    <w:p w14:paraId="7C62F70C" w14:textId="77777777" w:rsidR="00FC2DC5" w:rsidRDefault="00FC2DC5" w:rsidP="001C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386B8" w14:textId="77777777" w:rsidR="00FC2DC5" w:rsidRDefault="00FC2DC5" w:rsidP="001C6159">
      <w:r>
        <w:separator/>
      </w:r>
    </w:p>
  </w:footnote>
  <w:footnote w:type="continuationSeparator" w:id="0">
    <w:p w14:paraId="5BD855C3" w14:textId="77777777" w:rsidR="00FC2DC5" w:rsidRDefault="00FC2DC5" w:rsidP="001C6159">
      <w:r>
        <w:continuationSeparator/>
      </w:r>
    </w:p>
  </w:footnote>
  <w:footnote w:id="1">
    <w:p w14:paraId="15FA275E" w14:textId="1571AFA8" w:rsidR="001C6159" w:rsidRDefault="001C6159">
      <w:pPr>
        <w:pStyle w:val="FootnoteText"/>
      </w:pPr>
      <w:r>
        <w:rPr>
          <w:rStyle w:val="FootnoteReference"/>
        </w:rPr>
        <w:footnoteRef/>
      </w:r>
      <w:r>
        <w:t xml:space="preserve"> </w:t>
      </w:r>
      <w:r w:rsidRPr="005E586B">
        <w:rPr>
          <w:rFonts w:ascii="Times New Roman" w:hAnsi="Times New Roman"/>
        </w:rPr>
        <w:t xml:space="preserve">Use the Contested Matter portion of the caption only for matters that are contested matters under Fed. R. </w:t>
      </w:r>
      <w:proofErr w:type="spellStart"/>
      <w:r w:rsidRPr="005E586B">
        <w:rPr>
          <w:rFonts w:ascii="Times New Roman" w:hAnsi="Times New Roman"/>
        </w:rPr>
        <w:t>Bankr</w:t>
      </w:r>
      <w:proofErr w:type="spellEnd"/>
      <w:r w:rsidRPr="005E586B">
        <w:rPr>
          <w:rFonts w:ascii="Times New Roman" w:hAnsi="Times New Roman"/>
        </w:rPr>
        <w:t>. P. 9014.  For all other matters, just use the case portion of the caption.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59"/>
    <w:rsid w:val="00026795"/>
    <w:rsid w:val="000A3F91"/>
    <w:rsid w:val="001B3F2F"/>
    <w:rsid w:val="001C6159"/>
    <w:rsid w:val="00200810"/>
    <w:rsid w:val="002A5FCB"/>
    <w:rsid w:val="002D7877"/>
    <w:rsid w:val="003A1579"/>
    <w:rsid w:val="003F3619"/>
    <w:rsid w:val="00415786"/>
    <w:rsid w:val="004E0007"/>
    <w:rsid w:val="004E007D"/>
    <w:rsid w:val="00505D66"/>
    <w:rsid w:val="00536346"/>
    <w:rsid w:val="0054379F"/>
    <w:rsid w:val="00560A27"/>
    <w:rsid w:val="00595CEE"/>
    <w:rsid w:val="005E586B"/>
    <w:rsid w:val="006434E3"/>
    <w:rsid w:val="00653874"/>
    <w:rsid w:val="006751A9"/>
    <w:rsid w:val="006803BB"/>
    <w:rsid w:val="00710FE1"/>
    <w:rsid w:val="00771587"/>
    <w:rsid w:val="007978E5"/>
    <w:rsid w:val="007D0F08"/>
    <w:rsid w:val="008218BD"/>
    <w:rsid w:val="00832747"/>
    <w:rsid w:val="00860664"/>
    <w:rsid w:val="00A22012"/>
    <w:rsid w:val="00AB7FB7"/>
    <w:rsid w:val="00AF58F3"/>
    <w:rsid w:val="00C267A9"/>
    <w:rsid w:val="00C9334B"/>
    <w:rsid w:val="00C944E1"/>
    <w:rsid w:val="00CD7099"/>
    <w:rsid w:val="00DE4959"/>
    <w:rsid w:val="00E7693A"/>
    <w:rsid w:val="00EE5186"/>
    <w:rsid w:val="00FC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67D5"/>
  <w15:docId w15:val="{01024E15-6CD6-4341-9C91-60DAC518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099"/>
    <w:rPr>
      <w:rFonts w:ascii="Tahoma" w:hAnsi="Tahoma" w:cs="Tahoma"/>
      <w:sz w:val="16"/>
      <w:szCs w:val="16"/>
    </w:rPr>
  </w:style>
  <w:style w:type="character" w:customStyle="1" w:styleId="BalloonTextChar">
    <w:name w:val="Balloon Text Char"/>
    <w:basedOn w:val="DefaultParagraphFont"/>
    <w:link w:val="BalloonText"/>
    <w:uiPriority w:val="99"/>
    <w:semiHidden/>
    <w:rsid w:val="00CD7099"/>
    <w:rPr>
      <w:rFonts w:ascii="Tahoma" w:hAnsi="Tahoma" w:cs="Tahoma"/>
      <w:sz w:val="16"/>
      <w:szCs w:val="16"/>
    </w:rPr>
  </w:style>
  <w:style w:type="character" w:styleId="Hyperlink">
    <w:name w:val="Hyperlink"/>
    <w:basedOn w:val="DefaultParagraphFont"/>
    <w:uiPriority w:val="99"/>
    <w:semiHidden/>
    <w:unhideWhenUsed/>
    <w:rsid w:val="0054379F"/>
    <w:rPr>
      <w:color w:val="0563C1"/>
      <w:u w:val="single"/>
    </w:rPr>
  </w:style>
  <w:style w:type="paragraph" w:styleId="FootnoteText">
    <w:name w:val="footnote text"/>
    <w:basedOn w:val="Normal"/>
    <w:link w:val="FootnoteTextChar"/>
    <w:uiPriority w:val="99"/>
    <w:semiHidden/>
    <w:unhideWhenUsed/>
    <w:rsid w:val="001C6159"/>
  </w:style>
  <w:style w:type="character" w:customStyle="1" w:styleId="FootnoteTextChar">
    <w:name w:val="Footnote Text Char"/>
    <w:basedOn w:val="DefaultParagraphFont"/>
    <w:link w:val="FootnoteText"/>
    <w:uiPriority w:val="99"/>
    <w:semiHidden/>
    <w:rsid w:val="001C6159"/>
    <w:rPr>
      <w:rFonts w:ascii="Calibri" w:hAnsi="Calibri" w:cs="Times New Roman"/>
      <w:sz w:val="20"/>
      <w:szCs w:val="20"/>
    </w:rPr>
  </w:style>
  <w:style w:type="character" w:styleId="FootnoteReference">
    <w:name w:val="footnote reference"/>
    <w:basedOn w:val="DefaultParagraphFont"/>
    <w:uiPriority w:val="99"/>
    <w:semiHidden/>
    <w:unhideWhenUsed/>
    <w:rsid w:val="001C61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04628">
      <w:bodyDiv w:val="1"/>
      <w:marLeft w:val="0"/>
      <w:marRight w:val="0"/>
      <w:marTop w:val="0"/>
      <w:marBottom w:val="0"/>
      <w:divBdr>
        <w:top w:val="none" w:sz="0" w:space="0" w:color="auto"/>
        <w:left w:val="none" w:sz="0" w:space="0" w:color="auto"/>
        <w:bottom w:val="none" w:sz="0" w:space="0" w:color="auto"/>
        <w:right w:val="none" w:sz="0" w:space="0" w:color="auto"/>
      </w:divBdr>
    </w:div>
    <w:div w:id="20792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B812-9EA1-42A2-8ACB-7858519B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Dopson</dc:creator>
  <cp:lastModifiedBy>Ashleigh Marchant</cp:lastModifiedBy>
  <cp:revision>4</cp:revision>
  <cp:lastPrinted>2015-10-15T14:37:00Z</cp:lastPrinted>
  <dcterms:created xsi:type="dcterms:W3CDTF">2023-05-05T13:02:00Z</dcterms:created>
  <dcterms:modified xsi:type="dcterms:W3CDTF">2023-05-05T13:04:00Z</dcterms:modified>
</cp:coreProperties>
</file>