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F959" w14:textId="77777777" w:rsidR="00D85B35" w:rsidRPr="004E6029" w:rsidRDefault="00D85B35" w:rsidP="00D85B35">
      <w:pPr>
        <w:pStyle w:val="BodyText"/>
        <w:kinsoku w:val="0"/>
        <w:overflowPunct w:val="0"/>
        <w:rPr>
          <w:sz w:val="20"/>
          <w:szCs w:val="20"/>
        </w:rPr>
      </w:pPr>
    </w:p>
    <w:p w14:paraId="1B628E8C" w14:textId="77777777" w:rsidR="00D85B35" w:rsidRPr="004E6029" w:rsidRDefault="00D85B35" w:rsidP="00D85B35">
      <w:pPr>
        <w:pStyle w:val="BodyText"/>
        <w:kinsoku w:val="0"/>
        <w:overflowPunct w:val="0"/>
        <w:rPr>
          <w:sz w:val="20"/>
          <w:szCs w:val="20"/>
        </w:rPr>
      </w:pPr>
      <w:bookmarkStart w:id="0" w:name="_Hlk83289561"/>
    </w:p>
    <w:p w14:paraId="2F0341B7" w14:textId="77777777" w:rsidR="00D85B35" w:rsidRPr="004E6029" w:rsidRDefault="00D85B35" w:rsidP="00D85B35">
      <w:pPr>
        <w:spacing w:before="90"/>
        <w:ind w:right="2"/>
        <w:jc w:val="center"/>
      </w:pPr>
      <w:r w:rsidRPr="004E6029">
        <w:t>[4 inches for ECF Order]</w:t>
      </w:r>
    </w:p>
    <w:p w14:paraId="2AFCCD71" w14:textId="77777777" w:rsidR="00D85B35" w:rsidRPr="004E6029" w:rsidRDefault="00D85B35" w:rsidP="00D85B35">
      <w:pPr>
        <w:spacing w:before="90"/>
        <w:ind w:right="2"/>
        <w:jc w:val="center"/>
      </w:pPr>
    </w:p>
    <w:p w14:paraId="3F623839" w14:textId="77777777" w:rsidR="00D85B35" w:rsidRDefault="00D85B35" w:rsidP="00D85B35">
      <w:pPr>
        <w:spacing w:before="90"/>
        <w:ind w:right="2"/>
        <w:jc w:val="center"/>
      </w:pPr>
      <w:r>
        <w:t>[Conform Verbiage for Multiple Debtors]</w:t>
      </w:r>
    </w:p>
    <w:p w14:paraId="3613CA2F" w14:textId="77777777" w:rsidR="00D85B35" w:rsidRPr="004E6029" w:rsidRDefault="00D85B35" w:rsidP="00D85B35">
      <w:pPr>
        <w:spacing w:before="90"/>
        <w:ind w:right="2"/>
        <w:jc w:val="center"/>
      </w:pPr>
    </w:p>
    <w:p w14:paraId="304040FF" w14:textId="77777777" w:rsidR="00D85B35" w:rsidRDefault="00D85B35" w:rsidP="00D85B35">
      <w:pPr>
        <w:pStyle w:val="BodyText"/>
        <w:kinsoku w:val="0"/>
        <w:overflowPunct w:val="0"/>
      </w:pPr>
    </w:p>
    <w:p w14:paraId="2C0A3AE6" w14:textId="77777777" w:rsidR="00D85B35" w:rsidRDefault="00D85B35" w:rsidP="00D85B35">
      <w:pPr>
        <w:pStyle w:val="BodyText"/>
        <w:kinsoku w:val="0"/>
        <w:overflowPunct w:val="0"/>
      </w:pPr>
    </w:p>
    <w:p w14:paraId="1F824F3E" w14:textId="77777777" w:rsidR="00D85B35" w:rsidRPr="004E6029" w:rsidRDefault="00D85B35" w:rsidP="00D85B35">
      <w:pPr>
        <w:pStyle w:val="BodyText"/>
        <w:kinsoku w:val="0"/>
        <w:overflowPunct w:val="0"/>
      </w:pPr>
    </w:p>
    <w:p w14:paraId="6526AE26" w14:textId="77777777" w:rsidR="00D85B35" w:rsidRPr="004E6029" w:rsidRDefault="00D85B35" w:rsidP="00D85B35">
      <w:pPr>
        <w:pStyle w:val="BodyText"/>
        <w:kinsoku w:val="0"/>
        <w:overflowPunct w:val="0"/>
      </w:pPr>
    </w:p>
    <w:p w14:paraId="17F3E397" w14:textId="77777777" w:rsidR="00D85B35" w:rsidRDefault="00D85B35" w:rsidP="00D85B35">
      <w:pPr>
        <w:pStyle w:val="BodyText"/>
        <w:kinsoku w:val="0"/>
        <w:overflowPunct w:val="0"/>
      </w:pPr>
    </w:p>
    <w:p w14:paraId="026ECE08" w14:textId="77777777" w:rsidR="00D85B35" w:rsidRDefault="00D85B35" w:rsidP="00D85B35">
      <w:pPr>
        <w:pStyle w:val="BodyText"/>
        <w:kinsoku w:val="0"/>
        <w:overflowPunct w:val="0"/>
      </w:pPr>
    </w:p>
    <w:p w14:paraId="6FE2C8E4" w14:textId="77777777" w:rsidR="00D85B35" w:rsidRPr="004E6029" w:rsidRDefault="00D85B35" w:rsidP="00D85B35">
      <w:pPr>
        <w:pStyle w:val="Heading1"/>
        <w:kinsoku w:val="0"/>
        <w:overflowPunct w:val="0"/>
        <w:spacing w:before="0"/>
        <w:ind w:left="0" w:right="60"/>
        <w:jc w:val="center"/>
      </w:pPr>
      <w:r w:rsidRPr="004E6029">
        <w:t>UNITED STATES BANKRUPTCY COURT</w:t>
      </w:r>
    </w:p>
    <w:p w14:paraId="6A41D7AD" w14:textId="77777777" w:rsidR="00D85B35" w:rsidRPr="004E6029" w:rsidRDefault="00D85B35" w:rsidP="00D85B35">
      <w:pPr>
        <w:pStyle w:val="Heading1"/>
        <w:kinsoku w:val="0"/>
        <w:overflowPunct w:val="0"/>
        <w:spacing w:before="0"/>
        <w:ind w:left="0" w:right="60"/>
        <w:jc w:val="center"/>
      </w:pPr>
      <w:r w:rsidRPr="004E6029">
        <w:t>NORTHERN DISTRICT OF GEORGIA</w:t>
      </w:r>
    </w:p>
    <w:p w14:paraId="7AFBFA8F" w14:textId="77777777" w:rsidR="00D85B35" w:rsidRPr="004E6029" w:rsidRDefault="00D85B35" w:rsidP="00D85B35">
      <w:pPr>
        <w:pStyle w:val="Heading1"/>
        <w:kinsoku w:val="0"/>
        <w:overflowPunct w:val="0"/>
        <w:spacing w:before="0"/>
        <w:ind w:left="0" w:right="60"/>
        <w:jc w:val="center"/>
      </w:pPr>
      <w:r w:rsidRPr="004E6029">
        <w:t>_____________ DIVISION</w:t>
      </w:r>
    </w:p>
    <w:p w14:paraId="2FC843AD" w14:textId="77777777" w:rsidR="00D85B35" w:rsidRPr="004E6029" w:rsidRDefault="00D85B35" w:rsidP="00D85B35">
      <w:pPr>
        <w:pStyle w:val="BodyText"/>
        <w:kinsoku w:val="0"/>
        <w:overflowPunct w:val="0"/>
        <w:spacing w:before="0"/>
        <w:rPr>
          <w:b/>
          <w:bCs/>
        </w:rPr>
      </w:pPr>
    </w:p>
    <w:p w14:paraId="30D903EA" w14:textId="77777777" w:rsidR="00D85B35" w:rsidRPr="004E6029" w:rsidRDefault="00D85B35" w:rsidP="00D85B35">
      <w:pPr>
        <w:pStyle w:val="BodyText"/>
        <w:kinsoku w:val="0"/>
        <w:overflowPunct w:val="0"/>
        <w:spacing w:before="0"/>
        <w:rPr>
          <w:b/>
          <w:bCs/>
        </w:rPr>
      </w:pPr>
      <w:r w:rsidRPr="004E6029">
        <w:t>IN</w:t>
      </w:r>
      <w:r w:rsidRPr="004E6029">
        <w:rPr>
          <w:spacing w:val="-2"/>
        </w:rPr>
        <w:t xml:space="preserve"> </w:t>
      </w:r>
      <w:r w:rsidRPr="004E6029">
        <w:t>RE:</w:t>
      </w:r>
      <w:r w:rsidRPr="004E6029">
        <w:tab/>
      </w:r>
      <w:r w:rsidRPr="004E6029">
        <w:tab/>
      </w:r>
      <w:r w:rsidRPr="004E6029">
        <w:tab/>
      </w:r>
      <w:r w:rsidRPr="004E6029">
        <w:tab/>
      </w:r>
      <w:r w:rsidRPr="004E6029">
        <w:tab/>
        <w:t>|</w:t>
      </w:r>
      <w:r w:rsidRPr="004E6029">
        <w:tab/>
      </w:r>
      <w:r w:rsidRPr="004E6029">
        <w:rPr>
          <w:b/>
          <w:bCs/>
        </w:rPr>
        <w:t>CASE NO.</w:t>
      </w:r>
      <w:r w:rsidRPr="004E6029">
        <w:rPr>
          <w:b/>
          <w:bCs/>
          <w:spacing w:val="-7"/>
        </w:rPr>
        <w:t xml:space="preserve"> </w:t>
      </w:r>
      <w:r w:rsidRPr="004E6029">
        <w:rPr>
          <w:b/>
          <w:bCs/>
        </w:rPr>
        <w:t>[</w:t>
      </w:r>
      <w:r w:rsidRPr="004E6029">
        <w:rPr>
          <w:b/>
          <w:bCs/>
          <w:shd w:val="clear" w:color="auto" w:fill="FFFF00"/>
        </w:rPr>
        <w:t>XX-XXXXX</w:t>
      </w:r>
      <w:r w:rsidRPr="004E6029">
        <w:rPr>
          <w:b/>
          <w:bCs/>
        </w:rPr>
        <w:t>]</w:t>
      </w:r>
    </w:p>
    <w:p w14:paraId="1077E71A" w14:textId="77777777" w:rsidR="00D85B35" w:rsidRPr="004E6029" w:rsidRDefault="00D85B35" w:rsidP="00D85B35">
      <w:pPr>
        <w:pStyle w:val="BodyText"/>
        <w:kinsoku w:val="0"/>
        <w:overflowPunct w:val="0"/>
        <w:spacing w:before="0" w:line="264" w:lineRule="exact"/>
        <w:ind w:left="3600" w:firstLine="720"/>
      </w:pPr>
      <w:r w:rsidRPr="004E6029">
        <w:t>|</w:t>
      </w:r>
    </w:p>
    <w:p w14:paraId="62E981AC" w14:textId="62BA0190" w:rsidR="00D85B35" w:rsidRPr="004E6029" w:rsidRDefault="00D85B35" w:rsidP="00D85B35">
      <w:pPr>
        <w:pStyle w:val="Heading1"/>
        <w:kinsoku w:val="0"/>
        <w:overflowPunct w:val="0"/>
        <w:spacing w:before="0"/>
        <w:ind w:left="0"/>
      </w:pPr>
      <w:r w:rsidRPr="008C3499">
        <w:t>[</w:t>
      </w:r>
      <w:r w:rsidRPr="004E6029">
        <w:rPr>
          <w:shd w:val="clear" w:color="auto" w:fill="FFFF00"/>
        </w:rPr>
        <w:t>NAME</w:t>
      </w:r>
      <w:r w:rsidRPr="004E6029">
        <w:rPr>
          <w:spacing w:val="-1"/>
          <w:shd w:val="clear" w:color="auto" w:fill="FFFF00"/>
        </w:rPr>
        <w:t xml:space="preserve"> </w:t>
      </w:r>
      <w:r w:rsidRPr="004E6029">
        <w:rPr>
          <w:shd w:val="clear" w:color="auto" w:fill="FFFF00"/>
        </w:rPr>
        <w:t>OF DEBTOR</w:t>
      </w:r>
      <w:r w:rsidRPr="008C3499">
        <w:t>]</w:t>
      </w:r>
      <w:r>
        <w:t>,</w:t>
      </w:r>
      <w:r w:rsidRPr="004E6029">
        <w:tab/>
      </w:r>
      <w:r w:rsidRPr="004E6029">
        <w:tab/>
      </w:r>
      <w:r w:rsidRPr="004E6029">
        <w:tab/>
      </w:r>
      <w:r w:rsidRPr="009C4D42">
        <w:rPr>
          <w:b w:val="0"/>
          <w:bCs w:val="0"/>
        </w:rPr>
        <w:t>|</w:t>
      </w:r>
      <w:r w:rsidRPr="004E6029">
        <w:rPr>
          <w:b w:val="0"/>
          <w:bCs w:val="0"/>
        </w:rPr>
        <w:tab/>
      </w:r>
      <w:r w:rsidRPr="004E6029">
        <w:t>CHAPTER</w:t>
      </w:r>
      <w:r w:rsidRPr="004E6029">
        <w:rPr>
          <w:spacing w:val="-1"/>
        </w:rPr>
        <w:t xml:space="preserve"> </w:t>
      </w:r>
      <w:r w:rsidR="009667EA">
        <w:t>13</w:t>
      </w:r>
    </w:p>
    <w:p w14:paraId="33208A49" w14:textId="77777777" w:rsidR="00D85B35" w:rsidRPr="004E6029" w:rsidRDefault="00D85B35" w:rsidP="00D85B35">
      <w:pPr>
        <w:pStyle w:val="BodyText"/>
        <w:kinsoku w:val="0"/>
        <w:overflowPunct w:val="0"/>
        <w:spacing w:before="0" w:line="264" w:lineRule="exact"/>
        <w:ind w:left="3600" w:firstLine="720"/>
      </w:pPr>
      <w:r w:rsidRPr="004E6029">
        <w:t>|</w:t>
      </w:r>
    </w:p>
    <w:p w14:paraId="0265F474" w14:textId="77777777" w:rsidR="00D85B35" w:rsidRPr="0015180E" w:rsidRDefault="00D85B35" w:rsidP="00D85B35">
      <w:pPr>
        <w:pStyle w:val="BodyText"/>
        <w:pBdr>
          <w:bottom w:val="single" w:sz="4" w:space="1" w:color="auto"/>
        </w:pBdr>
        <w:kinsoku w:val="0"/>
        <w:overflowPunct w:val="0"/>
        <w:spacing w:before="0" w:line="264" w:lineRule="exact"/>
      </w:pPr>
      <w:r w:rsidRPr="004E6029">
        <w:tab/>
      </w:r>
      <w:r w:rsidRPr="004E6029">
        <w:tab/>
        <w:t>Debtor.</w:t>
      </w:r>
      <w:r w:rsidRPr="004E6029">
        <w:tab/>
      </w:r>
      <w:r w:rsidRPr="004E6029">
        <w:tab/>
      </w:r>
      <w:r w:rsidRPr="004E6029">
        <w:tab/>
        <w:t>|</w:t>
      </w:r>
      <w:r w:rsidRPr="004E6029">
        <w:tab/>
      </w:r>
      <w:r w:rsidRPr="004E6029">
        <w:rPr>
          <w:b/>
          <w:bCs/>
        </w:rPr>
        <w:t>JUDGE BAISIER</w:t>
      </w:r>
      <w:bookmarkEnd w:id="0"/>
    </w:p>
    <w:p w14:paraId="22BB6876" w14:textId="6ED3F2D9" w:rsidR="008517FC" w:rsidRPr="003B11EA" w:rsidRDefault="008517FC" w:rsidP="0058344E">
      <w:pPr>
        <w:kinsoku w:val="0"/>
        <w:overflowPunct w:val="0"/>
        <w:spacing w:before="69"/>
        <w:jc w:val="both"/>
        <w:rPr>
          <w:u w:val="single"/>
        </w:rPr>
      </w:pPr>
      <w:r w:rsidRPr="003B11EA">
        <w:rPr>
          <w:b/>
          <w:bCs/>
          <w:spacing w:val="-1"/>
          <w:u w:val="single"/>
        </w:rPr>
        <w:t>ORDE</w:t>
      </w:r>
      <w:r w:rsidRPr="003B11EA">
        <w:rPr>
          <w:b/>
          <w:bCs/>
          <w:u w:val="single"/>
        </w:rPr>
        <w:t>R</w:t>
      </w:r>
      <w:r w:rsidRPr="003B11EA">
        <w:rPr>
          <w:b/>
          <w:bCs/>
          <w:spacing w:val="-1"/>
          <w:u w:val="single"/>
        </w:rPr>
        <w:t xml:space="preserve"> APPROVIN</w:t>
      </w:r>
      <w:r w:rsidRPr="003B11EA">
        <w:rPr>
          <w:b/>
          <w:bCs/>
          <w:u w:val="single"/>
        </w:rPr>
        <w:t>G</w:t>
      </w:r>
      <w:r w:rsidRPr="003B11EA">
        <w:rPr>
          <w:b/>
          <w:bCs/>
          <w:spacing w:val="-1"/>
          <w:u w:val="single"/>
        </w:rPr>
        <w:t xml:space="preserve"> SPECIA</w:t>
      </w:r>
      <w:r w:rsidRPr="003B11EA">
        <w:rPr>
          <w:b/>
          <w:bCs/>
          <w:u w:val="single"/>
        </w:rPr>
        <w:t>L</w:t>
      </w:r>
      <w:r w:rsidRPr="003B11EA">
        <w:rPr>
          <w:b/>
          <w:bCs/>
          <w:spacing w:val="-1"/>
          <w:u w:val="single"/>
        </w:rPr>
        <w:t xml:space="preserve"> COUNSEL</w:t>
      </w:r>
      <w:r w:rsidRPr="003B11EA">
        <w:rPr>
          <w:b/>
          <w:bCs/>
          <w:u w:val="single"/>
        </w:rPr>
        <w:t>,</w:t>
      </w:r>
      <w:r w:rsidR="00F277A7" w:rsidRPr="003B11EA">
        <w:rPr>
          <w:b/>
          <w:bCs/>
          <w:u w:val="single"/>
        </w:rPr>
        <w:t xml:space="preserve"> </w:t>
      </w:r>
      <w:r w:rsidRPr="003B11EA">
        <w:rPr>
          <w:b/>
          <w:bCs/>
          <w:u w:val="single"/>
        </w:rPr>
        <w:t>S</w:t>
      </w:r>
      <w:r w:rsidRPr="003B11EA">
        <w:rPr>
          <w:b/>
          <w:bCs/>
          <w:spacing w:val="-1"/>
          <w:u w:val="single"/>
        </w:rPr>
        <w:t>UBJEC</w:t>
      </w:r>
      <w:r w:rsidRPr="003B11EA">
        <w:rPr>
          <w:b/>
          <w:bCs/>
          <w:u w:val="single"/>
        </w:rPr>
        <w:t>T</w:t>
      </w:r>
      <w:r w:rsidRPr="003B11EA">
        <w:rPr>
          <w:b/>
          <w:bCs/>
          <w:spacing w:val="-1"/>
          <w:u w:val="single"/>
        </w:rPr>
        <w:t xml:space="preserve"> </w:t>
      </w:r>
      <w:r w:rsidRPr="003B11EA">
        <w:rPr>
          <w:b/>
          <w:bCs/>
          <w:u w:val="single"/>
        </w:rPr>
        <w:t>TO</w:t>
      </w:r>
      <w:r w:rsidRPr="003B11EA">
        <w:rPr>
          <w:b/>
          <w:bCs/>
          <w:spacing w:val="-1"/>
          <w:u w:val="single"/>
        </w:rPr>
        <w:t xml:space="preserve"> OBJECTION</w:t>
      </w:r>
      <w:r w:rsidR="00DA35E8" w:rsidRPr="003B11EA">
        <w:rPr>
          <w:b/>
          <w:bCs/>
          <w:spacing w:val="-1"/>
          <w:u w:val="single"/>
        </w:rPr>
        <w:t xml:space="preserve"> (</w:t>
      </w:r>
      <w:r w:rsidR="00F277A7" w:rsidRPr="003B11EA">
        <w:rPr>
          <w:b/>
          <w:bCs/>
          <w:spacing w:val="-1"/>
          <w:u w:val="single"/>
        </w:rPr>
        <w:t>FLAT</w:t>
      </w:r>
      <w:r w:rsidR="00EF1483" w:rsidRPr="003B11EA">
        <w:rPr>
          <w:b/>
          <w:bCs/>
          <w:spacing w:val="-1"/>
          <w:u w:val="single"/>
        </w:rPr>
        <w:t xml:space="preserve"> FEE</w:t>
      </w:r>
      <w:r w:rsidR="00DA35E8" w:rsidRPr="003B11EA">
        <w:rPr>
          <w:b/>
          <w:bCs/>
          <w:spacing w:val="-1"/>
          <w:u w:val="single"/>
        </w:rPr>
        <w:t>)</w:t>
      </w:r>
    </w:p>
    <w:p w14:paraId="0AA33177" w14:textId="77777777" w:rsidR="008517FC" w:rsidRPr="003B11EA" w:rsidRDefault="008517FC" w:rsidP="0058344E">
      <w:pPr>
        <w:kinsoku w:val="0"/>
        <w:overflowPunct w:val="0"/>
        <w:spacing w:before="6" w:line="160" w:lineRule="exact"/>
        <w:jc w:val="both"/>
      </w:pPr>
    </w:p>
    <w:p w14:paraId="22433499" w14:textId="73294FA4" w:rsidR="008517FC" w:rsidRPr="003B11EA" w:rsidRDefault="00D85B35" w:rsidP="009667EA">
      <w:pPr>
        <w:pStyle w:val="BodyText"/>
        <w:kinsoku w:val="0"/>
        <w:overflowPunct w:val="0"/>
        <w:spacing w:line="480" w:lineRule="auto"/>
        <w:ind w:left="0" w:firstLine="720"/>
        <w:jc w:val="both"/>
      </w:pPr>
      <w:r>
        <w:t>On [</w:t>
      </w:r>
      <w:r w:rsidRPr="008C7E9D">
        <w:rPr>
          <w:highlight w:val="yellow"/>
        </w:rPr>
        <w:t>Date</w:t>
      </w:r>
      <w:r>
        <w:t xml:space="preserve">], </w:t>
      </w:r>
      <w:r>
        <w:rPr>
          <w:spacing w:val="-1"/>
        </w:rPr>
        <w:t xml:space="preserve">the Debtor </w:t>
      </w:r>
      <w:r>
        <w:t xml:space="preserve">filed an </w:t>
      </w:r>
      <w:r w:rsidRPr="008102E1">
        <w:rPr>
          <w:i/>
          <w:iCs/>
        </w:rPr>
        <w:t>Application to E</w:t>
      </w:r>
      <w:r w:rsidRPr="008102E1">
        <w:rPr>
          <w:i/>
          <w:iCs/>
          <w:spacing w:val="-2"/>
        </w:rPr>
        <w:t>m</w:t>
      </w:r>
      <w:r w:rsidRPr="008102E1">
        <w:rPr>
          <w:i/>
          <w:iCs/>
        </w:rPr>
        <w:t>ploy</w:t>
      </w:r>
      <w:r>
        <w:t xml:space="preserve"> (the “</w:t>
      </w:r>
      <w:r w:rsidRPr="008102E1">
        <w:rPr>
          <w:u w:val="single"/>
        </w:rPr>
        <w:t>Application</w:t>
      </w:r>
      <w:r>
        <w:t xml:space="preserve">”) </w:t>
      </w:r>
      <w:r w:rsidRPr="0015180E">
        <w:t>[</w:t>
      </w:r>
      <w:r>
        <w:rPr>
          <w:highlight w:val="yellow"/>
        </w:rPr>
        <w:t>Professional’s</w:t>
      </w:r>
      <w:r>
        <w:rPr>
          <w:spacing w:val="-1"/>
          <w:highlight w:val="yellow"/>
        </w:rPr>
        <w:t xml:space="preserve"> </w:t>
      </w:r>
      <w:r>
        <w:rPr>
          <w:highlight w:val="yellow"/>
        </w:rPr>
        <w:t>Na</w:t>
      </w:r>
      <w:r>
        <w:rPr>
          <w:spacing w:val="-2"/>
          <w:highlight w:val="yellow"/>
        </w:rPr>
        <w:t>m</w:t>
      </w:r>
      <w:r>
        <w:rPr>
          <w:highlight w:val="yellow"/>
        </w:rPr>
        <w:t>e</w:t>
      </w:r>
      <w:r w:rsidRPr="0015180E">
        <w:t>]</w:t>
      </w:r>
      <w:r w:rsidRPr="008102E1">
        <w:t xml:space="preserve"> </w:t>
      </w:r>
      <w:r>
        <w:t>(“</w:t>
      </w:r>
      <w:r>
        <w:rPr>
          <w:u w:val="single"/>
        </w:rPr>
        <w:t>Special Counsel</w:t>
      </w:r>
      <w:r w:rsidRPr="009516C1">
        <w:t>”</w:t>
      </w:r>
      <w:r>
        <w:t xml:space="preserve">) (Docket No. </w:t>
      </w:r>
      <w:r w:rsidRPr="0015180E">
        <w:t>[</w:t>
      </w:r>
      <w:r>
        <w:rPr>
          <w:highlight w:val="yellow"/>
        </w:rPr>
        <w:t>XX</w:t>
      </w:r>
      <w:r w:rsidRPr="0015180E">
        <w:t>]</w:t>
      </w:r>
      <w:r w:rsidRPr="00DA35E8">
        <w:t xml:space="preserve">) </w:t>
      </w:r>
      <w:r>
        <w:t>to r</w:t>
      </w:r>
      <w:r>
        <w:rPr>
          <w:spacing w:val="-1"/>
        </w:rPr>
        <w:t>e</w:t>
      </w:r>
      <w:r>
        <w:t xml:space="preserve">present the </w:t>
      </w:r>
      <w:r w:rsidRPr="00531B14">
        <w:t>Debtor</w:t>
      </w:r>
      <w:r>
        <w:t xml:space="preserve"> in </w:t>
      </w:r>
      <w:r>
        <w:rPr>
          <w:spacing w:val="-2"/>
        </w:rPr>
        <w:t>m</w:t>
      </w:r>
      <w:r>
        <w:t xml:space="preserve">atters relating to </w:t>
      </w:r>
      <w:r w:rsidRPr="0015180E">
        <w:t>[</w:t>
      </w:r>
      <w:r>
        <w:rPr>
          <w:highlight w:val="yellow"/>
        </w:rPr>
        <w:t>Type of Clai</w:t>
      </w:r>
      <w:r>
        <w:rPr>
          <w:spacing w:val="-2"/>
          <w:highlight w:val="yellow"/>
        </w:rPr>
        <w:t>m</w:t>
      </w:r>
      <w:r>
        <w:rPr>
          <w:highlight w:val="yellow"/>
        </w:rPr>
        <w:t xml:space="preserve">/Matter/Issue, </w:t>
      </w:r>
      <w:proofErr w:type="gramStart"/>
      <w:r>
        <w:rPr>
          <w:highlight w:val="yellow"/>
        </w:rPr>
        <w:t>e.g.</w:t>
      </w:r>
      <w:proofErr w:type="gramEnd"/>
      <w:r>
        <w:rPr>
          <w:highlight w:val="yellow"/>
        </w:rPr>
        <w:t xml:space="preserve"> Personal Injury Clai</w:t>
      </w:r>
      <w:r>
        <w:rPr>
          <w:spacing w:val="-2"/>
          <w:highlight w:val="yellow"/>
        </w:rPr>
        <w:t>m</w:t>
      </w:r>
      <w:r w:rsidRPr="0015180E">
        <w:t>]</w:t>
      </w:r>
      <w:r w:rsidRPr="0015180E">
        <w:rPr>
          <w:spacing w:val="-1"/>
        </w:rPr>
        <w:t xml:space="preserve"> </w:t>
      </w:r>
      <w:r>
        <w:t>(the “</w:t>
      </w:r>
      <w:r>
        <w:rPr>
          <w:u w:val="single"/>
        </w:rPr>
        <w:t>Matter</w:t>
      </w:r>
      <w:r w:rsidRPr="00DA35E8">
        <w:t>”</w:t>
      </w:r>
      <w:r>
        <w:t xml:space="preserve">).  </w:t>
      </w:r>
      <w:r w:rsidR="008517FC" w:rsidRPr="003B11EA">
        <w:t>Special Counsel will</w:t>
      </w:r>
      <w:r w:rsidR="00C24929" w:rsidRPr="003B11EA">
        <w:t xml:space="preserve"> </w:t>
      </w:r>
      <w:r w:rsidR="008517FC" w:rsidRPr="003B11EA">
        <w:t xml:space="preserve">represent </w:t>
      </w:r>
      <w:r w:rsidR="00DC7631" w:rsidRPr="003B11EA">
        <w:t xml:space="preserve">Debtor </w:t>
      </w:r>
      <w:r w:rsidR="008517FC" w:rsidRPr="003B11EA">
        <w:t xml:space="preserve">on </w:t>
      </w:r>
      <w:r w:rsidR="00EF1483" w:rsidRPr="003B11EA">
        <w:t xml:space="preserve">a </w:t>
      </w:r>
      <w:r w:rsidR="00F277A7" w:rsidRPr="003B11EA">
        <w:t>flat</w:t>
      </w:r>
      <w:r w:rsidR="00EF1483" w:rsidRPr="003B11EA">
        <w:t xml:space="preserve"> fee basis</w:t>
      </w:r>
      <w:r w:rsidR="008517FC" w:rsidRPr="003B11EA">
        <w:t>.  No notice or hearing on the Application is necessary.  Based upon the affidavit included in the Application, it appears that Special Counsel is an attorney with expertise in the matter in which they are specially engaged and that</w:t>
      </w:r>
      <w:r w:rsidR="00EF1483" w:rsidRPr="003B11EA">
        <w:t xml:space="preserve"> </w:t>
      </w:r>
      <w:r w:rsidR="008517FC" w:rsidRPr="003B11EA">
        <w:t>this case justifies employment of professionals for the purpose specified.</w:t>
      </w:r>
    </w:p>
    <w:p w14:paraId="1494F984" w14:textId="77777777" w:rsidR="008517FC" w:rsidRPr="003B11EA" w:rsidRDefault="008517FC" w:rsidP="009667EA">
      <w:pPr>
        <w:pStyle w:val="BodyText"/>
        <w:kinsoku w:val="0"/>
        <w:overflowPunct w:val="0"/>
        <w:spacing w:before="61" w:line="480" w:lineRule="auto"/>
        <w:ind w:left="0" w:right="149" w:firstLine="720"/>
        <w:jc w:val="both"/>
      </w:pPr>
      <w:r w:rsidRPr="003B11EA">
        <w:t>Subject to objection filed by the United States Trustee, the Chapter</w:t>
      </w:r>
      <w:r w:rsidR="00B5738D" w:rsidRPr="003B11EA">
        <w:t xml:space="preserve"> 13</w:t>
      </w:r>
      <w:r w:rsidRPr="003B11EA">
        <w:t xml:space="preserve"> Trustee, or any other party in interest in this case within twenty-one </w:t>
      </w:r>
      <w:r w:rsidR="00480A31" w:rsidRPr="003B11EA">
        <w:t xml:space="preserve">(21) </w:t>
      </w:r>
      <w:r w:rsidRPr="003B11EA">
        <w:t>days from</w:t>
      </w:r>
      <w:r w:rsidRPr="003B11EA">
        <w:rPr>
          <w:spacing w:val="-2"/>
        </w:rPr>
        <w:t xml:space="preserve"> </w:t>
      </w:r>
      <w:r w:rsidRPr="003B11EA">
        <w:t xml:space="preserve">the date of entry of this Order, it is hereby </w:t>
      </w:r>
      <w:r w:rsidRPr="003B11EA">
        <w:rPr>
          <w:b/>
          <w:bCs/>
          <w:spacing w:val="-1"/>
        </w:rPr>
        <w:t>ORDERE</w:t>
      </w:r>
      <w:r w:rsidRPr="003B11EA">
        <w:rPr>
          <w:b/>
          <w:bCs/>
        </w:rPr>
        <w:t>D</w:t>
      </w:r>
      <w:r w:rsidRPr="003B11EA">
        <w:rPr>
          <w:b/>
          <w:bCs/>
          <w:spacing w:val="-1"/>
        </w:rPr>
        <w:t xml:space="preserve"> </w:t>
      </w:r>
      <w:r w:rsidRPr="003B11EA">
        <w:t xml:space="preserve">and </w:t>
      </w:r>
      <w:r w:rsidRPr="003B11EA">
        <w:rPr>
          <w:b/>
          <w:bCs/>
          <w:spacing w:val="-1"/>
        </w:rPr>
        <w:t>ADJUDGE</w:t>
      </w:r>
      <w:r w:rsidRPr="003B11EA">
        <w:rPr>
          <w:b/>
          <w:bCs/>
        </w:rPr>
        <w:t>D</w:t>
      </w:r>
      <w:r w:rsidRPr="003B11EA">
        <w:rPr>
          <w:b/>
          <w:bCs/>
          <w:spacing w:val="-1"/>
        </w:rPr>
        <w:t xml:space="preserve"> </w:t>
      </w:r>
      <w:r w:rsidRPr="003B11EA">
        <w:t xml:space="preserve">as </w:t>
      </w:r>
      <w:r w:rsidRPr="003B11EA">
        <w:rPr>
          <w:spacing w:val="-1"/>
        </w:rPr>
        <w:t>f</w:t>
      </w:r>
      <w:r w:rsidRPr="003B11EA">
        <w:t>ollows:</w:t>
      </w:r>
    </w:p>
    <w:p w14:paraId="3234FA52" w14:textId="77777777" w:rsidR="008517FC" w:rsidRPr="003B11EA" w:rsidRDefault="008517FC" w:rsidP="009667EA">
      <w:pPr>
        <w:pStyle w:val="BodyText"/>
        <w:numPr>
          <w:ilvl w:val="0"/>
          <w:numId w:val="1"/>
        </w:numPr>
        <w:tabs>
          <w:tab w:val="left" w:pos="1200"/>
        </w:tabs>
        <w:kinsoku w:val="0"/>
        <w:overflowPunct w:val="0"/>
        <w:spacing w:before="10" w:line="480" w:lineRule="auto"/>
        <w:ind w:left="0" w:firstLine="720"/>
        <w:jc w:val="both"/>
      </w:pPr>
      <w:r w:rsidRPr="003B11EA">
        <w:t>Pursuant to 11 U.S.C. §327(e) and FED. R. BANKR. P. 2014, the e</w:t>
      </w:r>
      <w:r w:rsidRPr="003B11EA">
        <w:rPr>
          <w:spacing w:val="-2"/>
        </w:rPr>
        <w:t>m</w:t>
      </w:r>
      <w:r w:rsidRPr="003B11EA">
        <w:t>ploy</w:t>
      </w:r>
      <w:r w:rsidRPr="003B11EA">
        <w:rPr>
          <w:spacing w:val="-2"/>
        </w:rPr>
        <w:t>m</w:t>
      </w:r>
      <w:r w:rsidRPr="003B11EA">
        <w:t>ent of</w:t>
      </w:r>
    </w:p>
    <w:p w14:paraId="3573EC90" w14:textId="58EF108C" w:rsidR="008517FC" w:rsidRPr="003B11EA" w:rsidRDefault="008517FC" w:rsidP="00E5151F">
      <w:pPr>
        <w:pStyle w:val="BodyText"/>
        <w:kinsoku w:val="0"/>
        <w:overflowPunct w:val="0"/>
        <w:spacing w:line="480" w:lineRule="auto"/>
        <w:ind w:left="0" w:right="171"/>
        <w:jc w:val="both"/>
      </w:pPr>
      <w:r w:rsidRPr="003B11EA">
        <w:lastRenderedPageBreak/>
        <w:t xml:space="preserve">Special Counsel to represent </w:t>
      </w:r>
      <w:r w:rsidR="00DC7631" w:rsidRPr="003B11EA">
        <w:t xml:space="preserve">Debtor </w:t>
      </w:r>
      <w:r w:rsidRPr="003B11EA">
        <w:t>and the e</w:t>
      </w:r>
      <w:r w:rsidRPr="003B11EA">
        <w:rPr>
          <w:spacing w:val="-1"/>
        </w:rPr>
        <w:t>s</w:t>
      </w:r>
      <w:r w:rsidRPr="003B11EA">
        <w:t>tate with respect to the Matter on the basis set forth in the Application is hereby approved.</w:t>
      </w:r>
    </w:p>
    <w:p w14:paraId="3B4722CF" w14:textId="45045CAA" w:rsidR="008517FC" w:rsidRPr="003B11EA" w:rsidRDefault="008517FC" w:rsidP="009667EA">
      <w:pPr>
        <w:pStyle w:val="BodyText"/>
        <w:numPr>
          <w:ilvl w:val="0"/>
          <w:numId w:val="1"/>
        </w:numPr>
        <w:tabs>
          <w:tab w:val="left" w:pos="1140"/>
        </w:tabs>
        <w:kinsoku w:val="0"/>
        <w:overflowPunct w:val="0"/>
        <w:spacing w:before="14" w:line="480" w:lineRule="auto"/>
        <w:ind w:left="0" w:right="144" w:firstLine="720"/>
        <w:contextualSpacing/>
        <w:jc w:val="both"/>
      </w:pPr>
      <w:r w:rsidRPr="003B11EA">
        <w:t>Any co</w:t>
      </w:r>
      <w:r w:rsidRPr="003B11EA">
        <w:rPr>
          <w:spacing w:val="-2"/>
        </w:rPr>
        <w:t>m</w:t>
      </w:r>
      <w:r w:rsidRPr="003B11EA">
        <w:t>pro</w:t>
      </w:r>
      <w:r w:rsidRPr="003B11EA">
        <w:rPr>
          <w:spacing w:val="-2"/>
        </w:rPr>
        <w:t>m</w:t>
      </w:r>
      <w:r w:rsidRPr="003B11EA">
        <w:t>ise or settle</w:t>
      </w:r>
      <w:r w:rsidRPr="003B11EA">
        <w:rPr>
          <w:spacing w:val="-2"/>
        </w:rPr>
        <w:t>m</w:t>
      </w:r>
      <w:r w:rsidRPr="003B11EA">
        <w:t>ent of</w:t>
      </w:r>
      <w:r w:rsidRPr="003B11EA">
        <w:rPr>
          <w:spacing w:val="-1"/>
        </w:rPr>
        <w:t xml:space="preserve"> </w:t>
      </w:r>
      <w:r w:rsidRPr="003B11EA">
        <w:t>clai</w:t>
      </w:r>
      <w:r w:rsidRPr="003B11EA">
        <w:rPr>
          <w:spacing w:val="-2"/>
        </w:rPr>
        <w:t>m</w:t>
      </w:r>
      <w:r w:rsidRPr="003B11EA">
        <w:t xml:space="preserve">s relating to the Matter is subject to approval of this Court after notice to creditors and an opportunity to be heard with regard thereto.  FED.R. BANKR. P. 9019(a), 2002(a)(3).  Therefore, neither </w:t>
      </w:r>
      <w:r w:rsidR="00DC7631" w:rsidRPr="003B11EA">
        <w:t>Debtor</w:t>
      </w:r>
      <w:r w:rsidR="00EF1483" w:rsidRPr="003B11EA">
        <w:t xml:space="preserve">, </w:t>
      </w:r>
      <w:r w:rsidR="00DC7631" w:rsidRPr="003B11EA">
        <w:t xml:space="preserve">Debtor </w:t>
      </w:r>
      <w:r w:rsidR="0058344E" w:rsidRPr="003B11EA">
        <w:t>c</w:t>
      </w:r>
      <w:r w:rsidR="00DC7631" w:rsidRPr="003B11EA">
        <w:t>ounsel</w:t>
      </w:r>
      <w:r w:rsidR="0058344E" w:rsidRPr="003B11EA">
        <w:t>,</w:t>
      </w:r>
      <w:r w:rsidR="00DC7631" w:rsidRPr="003B11EA">
        <w:t xml:space="preserve"> </w:t>
      </w:r>
      <w:r w:rsidR="00AB1F7B" w:rsidRPr="003B11EA">
        <w:t xml:space="preserve">nor Special Counsel </w:t>
      </w:r>
      <w:r w:rsidRPr="003B11EA">
        <w:t xml:space="preserve">is authorized to settle, </w:t>
      </w:r>
      <w:proofErr w:type="gramStart"/>
      <w:r w:rsidRPr="003B11EA">
        <w:t>co</w:t>
      </w:r>
      <w:r w:rsidRPr="003B11EA">
        <w:rPr>
          <w:spacing w:val="-2"/>
        </w:rPr>
        <w:t>m</w:t>
      </w:r>
      <w:r w:rsidRPr="003B11EA">
        <w:t>pro</w:t>
      </w:r>
      <w:r w:rsidRPr="003B11EA">
        <w:rPr>
          <w:spacing w:val="-2"/>
        </w:rPr>
        <w:t>m</w:t>
      </w:r>
      <w:r w:rsidRPr="003B11EA">
        <w:t>ise</w:t>
      </w:r>
      <w:proofErr w:type="gramEnd"/>
      <w:r w:rsidRPr="003B11EA">
        <w:t xml:space="preserve"> or release any clai</w:t>
      </w:r>
      <w:r w:rsidRPr="003B11EA">
        <w:rPr>
          <w:spacing w:val="-2"/>
        </w:rPr>
        <w:t>m</w:t>
      </w:r>
      <w:r w:rsidRPr="003B11EA">
        <w:t>s without approval of this Court.  If a co</w:t>
      </w:r>
      <w:r w:rsidRPr="003B11EA">
        <w:rPr>
          <w:spacing w:val="-2"/>
        </w:rPr>
        <w:t>m</w:t>
      </w:r>
      <w:r w:rsidRPr="003B11EA">
        <w:t>pro</w:t>
      </w:r>
      <w:r w:rsidRPr="003B11EA">
        <w:rPr>
          <w:spacing w:val="-2"/>
        </w:rPr>
        <w:t>m</w:t>
      </w:r>
      <w:r w:rsidRPr="003B11EA">
        <w:t xml:space="preserve">ise is reached, Special Counsel or </w:t>
      </w:r>
      <w:r w:rsidR="0058344E" w:rsidRPr="003B11EA">
        <w:t>c</w:t>
      </w:r>
      <w:r w:rsidRPr="003B11EA">
        <w:t>ounsel for</w:t>
      </w:r>
      <w:r w:rsidR="00DC7631" w:rsidRPr="003B11EA">
        <w:t xml:space="preserve"> </w:t>
      </w:r>
      <w:r w:rsidR="00531B14" w:rsidRPr="003B11EA">
        <w:t xml:space="preserve">Debtor </w:t>
      </w:r>
      <w:r w:rsidRPr="003B11EA">
        <w:t>shall file an application to approve sa</w:t>
      </w:r>
      <w:r w:rsidRPr="003B11EA">
        <w:rPr>
          <w:spacing w:val="-2"/>
        </w:rPr>
        <w:t>m</w:t>
      </w:r>
      <w:r w:rsidRPr="003B11EA">
        <w:t>e and shall provide notice of the proposed</w:t>
      </w:r>
      <w:r w:rsidR="00DC7631" w:rsidRPr="003B11EA">
        <w:t xml:space="preserve"> </w:t>
      </w:r>
      <w:r w:rsidRPr="003B11EA">
        <w:t>co</w:t>
      </w:r>
      <w:r w:rsidRPr="003B11EA">
        <w:rPr>
          <w:spacing w:val="-2"/>
        </w:rPr>
        <w:t>m</w:t>
      </w:r>
      <w:r w:rsidRPr="003B11EA">
        <w:t>pro</w:t>
      </w:r>
      <w:r w:rsidRPr="003B11EA">
        <w:rPr>
          <w:spacing w:val="-2"/>
        </w:rPr>
        <w:t>m</w:t>
      </w:r>
      <w:r w:rsidRPr="003B11EA">
        <w:t>ise and settle</w:t>
      </w:r>
      <w:r w:rsidRPr="003B11EA">
        <w:rPr>
          <w:spacing w:val="-2"/>
        </w:rPr>
        <w:t>m</w:t>
      </w:r>
      <w:r w:rsidRPr="003B11EA">
        <w:t>ent and of a hearing thereon, if required, to the Chapter</w:t>
      </w:r>
      <w:r w:rsidR="00B5738D" w:rsidRPr="003B11EA">
        <w:t>13</w:t>
      </w:r>
      <w:r w:rsidRPr="003B11EA">
        <w:t xml:space="preserve"> Trustee,</w:t>
      </w:r>
      <w:r w:rsidR="00DC7631" w:rsidRPr="003B11EA">
        <w:t xml:space="preserve"> </w:t>
      </w:r>
      <w:r w:rsidR="00531B14" w:rsidRPr="003B11EA">
        <w:t>Debtor</w:t>
      </w:r>
      <w:r w:rsidR="0058344E" w:rsidRPr="003B11EA">
        <w:t xml:space="preserve">, </w:t>
      </w:r>
      <w:bookmarkStart w:id="1" w:name="_Hlk64368882"/>
      <w:r w:rsidR="0058344E" w:rsidRPr="003B11EA">
        <w:t>and on the mailing matrix in this case.</w:t>
      </w:r>
      <w:bookmarkEnd w:id="1"/>
    </w:p>
    <w:p w14:paraId="330F3884" w14:textId="77777777" w:rsidR="0080636C" w:rsidRPr="003B11EA" w:rsidRDefault="00480A31" w:rsidP="009667EA">
      <w:pPr>
        <w:pStyle w:val="BodyText"/>
        <w:numPr>
          <w:ilvl w:val="0"/>
          <w:numId w:val="1"/>
        </w:numPr>
        <w:tabs>
          <w:tab w:val="left" w:pos="1140"/>
        </w:tabs>
        <w:kinsoku w:val="0"/>
        <w:overflowPunct w:val="0"/>
        <w:spacing w:before="10" w:line="480" w:lineRule="auto"/>
        <w:ind w:left="0" w:right="133" w:firstLine="720"/>
        <w:jc w:val="both"/>
      </w:pPr>
      <w:r w:rsidRPr="003B11EA">
        <w:t xml:space="preserve">The flat fee provided for in the Application is approved, subject to objection or as otherwise provided herein. </w:t>
      </w:r>
    </w:p>
    <w:p w14:paraId="1A25E7AB" w14:textId="77777777" w:rsidR="00F0144C" w:rsidRDefault="00531B14" w:rsidP="00F0144C">
      <w:pPr>
        <w:pStyle w:val="BodyText"/>
        <w:numPr>
          <w:ilvl w:val="0"/>
          <w:numId w:val="1"/>
        </w:numPr>
        <w:tabs>
          <w:tab w:val="left" w:pos="1140"/>
        </w:tabs>
        <w:kinsoku w:val="0"/>
        <w:overflowPunct w:val="0"/>
        <w:spacing w:before="10" w:line="480" w:lineRule="auto"/>
        <w:ind w:left="0" w:right="133" w:firstLine="720"/>
        <w:jc w:val="both"/>
      </w:pPr>
      <w:r w:rsidRPr="003B11EA">
        <w:t xml:space="preserve">Any objection to this Order shall be served on the United States Trustee, Special Counsel, the Chapter </w:t>
      </w:r>
      <w:r w:rsidR="00B5738D" w:rsidRPr="003B11EA">
        <w:t>13</w:t>
      </w:r>
      <w:r w:rsidRPr="003B11EA">
        <w:t xml:space="preserve"> Trustee, and </w:t>
      </w:r>
      <w:r w:rsidR="0058344E" w:rsidRPr="003B11EA">
        <w:t>c</w:t>
      </w:r>
      <w:r w:rsidRPr="003B11EA">
        <w:t>ounsel for Debtor</w:t>
      </w:r>
      <w:r w:rsidR="002C60B9" w:rsidRPr="003B11EA">
        <w:t xml:space="preserve">.  </w:t>
      </w:r>
      <w:r w:rsidRPr="003B11EA">
        <w:t xml:space="preserve">If an objection is timely filed, </w:t>
      </w:r>
      <w:r w:rsidR="0058344E" w:rsidRPr="003B11EA">
        <w:t>c</w:t>
      </w:r>
      <w:r w:rsidRPr="003B11EA">
        <w:t>ounsel for the Debtor shall schedule a hearing on the Application and such objection pursuant to the Court’</w:t>
      </w:r>
      <w:r w:rsidR="00DC7631" w:rsidRPr="003B11EA">
        <w:t>s Open Calendar Procedures</w:t>
      </w:r>
      <w:r w:rsidR="00D85B35">
        <w:t xml:space="preserve"> a</w:t>
      </w:r>
      <w:r w:rsidRPr="003B11EA">
        <w:t>nd shall provide notice</w:t>
      </w:r>
      <w:r w:rsidR="00DC7631" w:rsidRPr="003B11EA">
        <w:t xml:space="preserve"> of such hearing </w:t>
      </w:r>
      <w:r w:rsidRPr="003B11EA">
        <w:t xml:space="preserve">to the United States Trustee, the Chapter </w:t>
      </w:r>
      <w:r w:rsidR="00B5738D" w:rsidRPr="003B11EA">
        <w:t>13</w:t>
      </w:r>
      <w:r w:rsidRPr="003B11EA">
        <w:t xml:space="preserve"> Trustee, Special Counsel</w:t>
      </w:r>
      <w:r w:rsidR="00D652B3">
        <w:t>,</w:t>
      </w:r>
      <w:r w:rsidRPr="003B11EA">
        <w:t xml:space="preserve"> and the objecting party.  </w:t>
      </w:r>
    </w:p>
    <w:p w14:paraId="4E9C2AF1" w14:textId="3B354B1C" w:rsidR="00F0144C" w:rsidRPr="00F0144C" w:rsidRDefault="00F0144C" w:rsidP="00F0144C">
      <w:pPr>
        <w:pStyle w:val="BodyText"/>
        <w:tabs>
          <w:tab w:val="left" w:pos="0"/>
        </w:tabs>
        <w:kinsoku w:val="0"/>
        <w:overflowPunct w:val="0"/>
        <w:spacing w:before="10" w:line="480" w:lineRule="auto"/>
        <w:ind w:left="0" w:right="133"/>
        <w:jc w:val="both"/>
      </w:pPr>
      <w:r>
        <w:tab/>
      </w:r>
      <w:bookmarkStart w:id="2" w:name="_Hlk91053771"/>
      <w:r>
        <w:t>Counsel for the Debtor is directed to provide a copy of this Order via United States Mail to the United States Trustee and to Special Counsel at the following address: [</w:t>
      </w:r>
      <w:r w:rsidRPr="00F0144C">
        <w:rPr>
          <w:highlight w:val="yellow"/>
        </w:rPr>
        <w:t>address of Special Counsel</w:t>
      </w:r>
      <w:r>
        <w:t>].</w:t>
      </w:r>
      <w:bookmarkEnd w:id="2"/>
    </w:p>
    <w:p w14:paraId="654413BB" w14:textId="77777777" w:rsidR="00D85B35" w:rsidRDefault="00D85B35" w:rsidP="00D85B35">
      <w:pPr>
        <w:pStyle w:val="Heading1"/>
        <w:ind w:left="0" w:right="40"/>
        <w:jc w:val="center"/>
      </w:pPr>
      <w:r>
        <w:t>[END OF DOCUMENT]</w:t>
      </w:r>
    </w:p>
    <w:p w14:paraId="7FB5CB44" w14:textId="068F4FA9" w:rsidR="00D85B35" w:rsidRDefault="00D85B35" w:rsidP="00D85B35">
      <w:pPr>
        <w:pStyle w:val="Heading1"/>
        <w:ind w:left="0" w:right="40"/>
      </w:pPr>
    </w:p>
    <w:p w14:paraId="42EFBBBE" w14:textId="02024E74" w:rsidR="00F0144C" w:rsidRDefault="00F0144C" w:rsidP="00F0144C"/>
    <w:p w14:paraId="2D88773B" w14:textId="6752EA06" w:rsidR="00F0144C" w:rsidRDefault="00F0144C" w:rsidP="00F0144C"/>
    <w:p w14:paraId="72E8E5FB" w14:textId="6BCBCD69" w:rsidR="00F0144C" w:rsidRDefault="00F0144C" w:rsidP="00F0144C"/>
    <w:p w14:paraId="04941F79" w14:textId="41880ED8" w:rsidR="00F0144C" w:rsidRDefault="00F0144C" w:rsidP="00F0144C"/>
    <w:p w14:paraId="1BAE3C8D" w14:textId="0655BD06" w:rsidR="00F0144C" w:rsidRDefault="00F0144C" w:rsidP="00F0144C"/>
    <w:p w14:paraId="224153D1" w14:textId="77777777" w:rsidR="00F0144C" w:rsidRPr="00F0144C" w:rsidRDefault="00F0144C" w:rsidP="00F0144C"/>
    <w:p w14:paraId="7C43E3D7" w14:textId="77777777" w:rsidR="00D85B35" w:rsidRDefault="00D85B35" w:rsidP="00D85B35">
      <w:pPr>
        <w:pStyle w:val="Heading1"/>
        <w:ind w:left="0" w:right="40"/>
      </w:pPr>
    </w:p>
    <w:p w14:paraId="53889DEC" w14:textId="77777777" w:rsidR="00D85B35" w:rsidRPr="001A341B" w:rsidRDefault="00D85B35" w:rsidP="00D85B35">
      <w:r w:rsidRPr="001A341B">
        <w:lastRenderedPageBreak/>
        <w:t>Prepared and presented by:</w:t>
      </w:r>
    </w:p>
    <w:p w14:paraId="3B1F5973" w14:textId="77777777" w:rsidR="00D85B35" w:rsidRPr="00B656F9" w:rsidRDefault="00D85B35" w:rsidP="00D85B35"/>
    <w:p w14:paraId="3CB76E23" w14:textId="77777777" w:rsidR="00D85B35" w:rsidRDefault="00D85B35" w:rsidP="00D85B35"/>
    <w:p w14:paraId="64091AFD" w14:textId="77777777" w:rsidR="00D85B35" w:rsidRPr="008C3499" w:rsidRDefault="00D85B35" w:rsidP="00D85B35">
      <w:pPr>
        <w:pStyle w:val="Default"/>
        <w:rPr>
          <w:rFonts w:ascii="Times New Roman" w:hAnsi="Times New Roman" w:cs="Times New Roman"/>
          <w:b/>
          <w:bCs/>
          <w:color w:val="auto"/>
          <w:highlight w:val="yellow"/>
        </w:rPr>
      </w:pPr>
      <w:r w:rsidRPr="008C3499">
        <w:rPr>
          <w:rFonts w:ascii="Times New Roman" w:hAnsi="Times New Roman" w:cs="Times New Roman"/>
          <w:b/>
          <w:bCs/>
          <w:color w:val="auto"/>
          <w:highlight w:val="yellow"/>
        </w:rPr>
        <w:t xml:space="preserve">SIGNATURE____________________ </w:t>
      </w:r>
    </w:p>
    <w:p w14:paraId="4C5D59CA" w14:textId="77777777" w:rsidR="00D85B35" w:rsidRPr="008C3499" w:rsidRDefault="00D85B35" w:rsidP="00D85B35">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[Name of Counsel] </w:t>
      </w:r>
    </w:p>
    <w:p w14:paraId="344A7A38" w14:textId="77777777" w:rsidR="00D85B35" w:rsidRPr="008C3499" w:rsidRDefault="00D85B35" w:rsidP="00D85B35">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[Bar No. XXXXXXX] </w:t>
      </w:r>
    </w:p>
    <w:p w14:paraId="283F7609" w14:textId="77777777" w:rsidR="00D85B35" w:rsidRPr="008C3499" w:rsidRDefault="00D85B35" w:rsidP="00D85B35">
      <w:pPr>
        <w:rPr>
          <w:b/>
          <w:bCs/>
          <w:i/>
          <w:iCs/>
          <w:highlight w:val="yellow"/>
        </w:rPr>
      </w:pPr>
      <w:r w:rsidRPr="008C3499">
        <w:rPr>
          <w:b/>
          <w:bCs/>
          <w:i/>
          <w:iCs/>
          <w:highlight w:val="yellow"/>
        </w:rPr>
        <w:t>[Address]</w:t>
      </w:r>
    </w:p>
    <w:p w14:paraId="259FF9E2" w14:textId="77777777" w:rsidR="00D85B35" w:rsidRPr="008C3499" w:rsidRDefault="00D85B35" w:rsidP="00D85B35">
      <w:pPr>
        <w:rPr>
          <w:b/>
          <w:bCs/>
          <w:i/>
          <w:iCs/>
          <w:highlight w:val="yellow"/>
        </w:rPr>
      </w:pPr>
      <w:r w:rsidRPr="008C3499">
        <w:rPr>
          <w:b/>
          <w:bCs/>
          <w:i/>
          <w:iCs/>
          <w:highlight w:val="yellow"/>
        </w:rPr>
        <w:t>[Telephone]</w:t>
      </w:r>
    </w:p>
    <w:p w14:paraId="054218F0" w14:textId="77777777" w:rsidR="00D85B35" w:rsidRPr="00BB7F83" w:rsidRDefault="00D85B35" w:rsidP="00D85B35">
      <w:pPr>
        <w:rPr>
          <w:b/>
          <w:bCs/>
          <w:i/>
          <w:iCs/>
        </w:rPr>
      </w:pPr>
      <w:r w:rsidRPr="008C3499">
        <w:rPr>
          <w:b/>
          <w:bCs/>
          <w:i/>
          <w:iCs/>
          <w:highlight w:val="yellow"/>
        </w:rPr>
        <w:t>[E-mail Address]</w:t>
      </w:r>
    </w:p>
    <w:p w14:paraId="1E30F761" w14:textId="48D7FA3D" w:rsidR="008517FC" w:rsidRDefault="008517FC" w:rsidP="00D85B35">
      <w:pPr>
        <w:pStyle w:val="BodyText"/>
        <w:kinsoku w:val="0"/>
        <w:overflowPunct w:val="0"/>
        <w:spacing w:before="10" w:line="480" w:lineRule="auto"/>
        <w:ind w:right="133"/>
        <w:jc w:val="center"/>
        <w:rPr>
          <w:b/>
          <w:bCs/>
        </w:rPr>
      </w:pPr>
    </w:p>
    <w:p w14:paraId="20A7CD4E" w14:textId="77777777" w:rsidR="00F0144C" w:rsidRDefault="00F0144C" w:rsidP="00D85B35">
      <w:pPr>
        <w:pStyle w:val="BodyText"/>
        <w:kinsoku w:val="0"/>
        <w:overflowPunct w:val="0"/>
        <w:spacing w:before="10" w:line="480" w:lineRule="auto"/>
        <w:ind w:right="133"/>
        <w:jc w:val="center"/>
        <w:rPr>
          <w:b/>
          <w:bCs/>
        </w:rPr>
      </w:pPr>
    </w:p>
    <w:p w14:paraId="300B4C64" w14:textId="3C7E565F" w:rsidR="00F0144C" w:rsidRDefault="00F0144C" w:rsidP="00D85B35">
      <w:pPr>
        <w:pStyle w:val="BodyText"/>
        <w:kinsoku w:val="0"/>
        <w:overflowPunct w:val="0"/>
        <w:spacing w:before="10" w:line="480" w:lineRule="auto"/>
        <w:ind w:right="133"/>
        <w:jc w:val="center"/>
        <w:rPr>
          <w:b/>
          <w:bCs/>
        </w:rPr>
      </w:pPr>
    </w:p>
    <w:p w14:paraId="646F7A33" w14:textId="77777777" w:rsidR="00F0144C" w:rsidRPr="008C3499" w:rsidRDefault="00F0144C" w:rsidP="00F0144C">
      <w:pPr>
        <w:pStyle w:val="Default"/>
        <w:rPr>
          <w:rFonts w:ascii="Times New Roman" w:hAnsi="Times New Roman" w:cs="Times New Roman"/>
          <w:b/>
          <w:bCs/>
          <w:color w:val="auto"/>
          <w:highlight w:val="yellow"/>
        </w:rPr>
      </w:pPr>
      <w:bookmarkStart w:id="3" w:name="_Hlk91053739"/>
      <w:r w:rsidRPr="008C3499">
        <w:rPr>
          <w:rFonts w:ascii="Times New Roman" w:hAnsi="Times New Roman" w:cs="Times New Roman"/>
          <w:b/>
          <w:bCs/>
          <w:color w:val="auto"/>
          <w:highlight w:val="yellow"/>
        </w:rPr>
        <w:t xml:space="preserve">SIGNATURE____________________ </w:t>
      </w:r>
    </w:p>
    <w:p w14:paraId="23AFD337" w14:textId="77777777" w:rsidR="00F0144C" w:rsidRPr="008C3499" w:rsidRDefault="00F0144C" w:rsidP="00F0144C">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[Name </w:t>
      </w:r>
      <w:r>
        <w:rPr>
          <w:rFonts w:ascii="Times New Roman" w:hAnsi="Times New Roman" w:cs="Times New Roman"/>
          <w:b/>
          <w:bCs/>
          <w:i/>
          <w:iCs/>
          <w:color w:val="auto"/>
          <w:highlight w:val="yellow"/>
        </w:rPr>
        <w:t>of Chapter 13 Trustee Attorney</w:t>
      </w:r>
      <w:r w:rsidRPr="008C3499">
        <w:rPr>
          <w:rFonts w:ascii="Times New Roman" w:hAnsi="Times New Roman" w:cs="Times New Roman"/>
          <w:b/>
          <w:bCs/>
          <w:i/>
          <w:iCs/>
          <w:color w:val="auto"/>
          <w:highlight w:val="yellow"/>
        </w:rPr>
        <w:t xml:space="preserve">] </w:t>
      </w:r>
    </w:p>
    <w:p w14:paraId="2B46B2E8" w14:textId="77777777" w:rsidR="00F0144C" w:rsidRPr="008C3499" w:rsidRDefault="00F0144C" w:rsidP="00F0144C">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[Bar No. XXXXXXX] </w:t>
      </w:r>
    </w:p>
    <w:p w14:paraId="524A4486" w14:textId="77777777" w:rsidR="00F0144C" w:rsidRPr="008C3499" w:rsidRDefault="00F0144C" w:rsidP="00F0144C">
      <w:pPr>
        <w:rPr>
          <w:b/>
          <w:bCs/>
          <w:i/>
          <w:iCs/>
          <w:highlight w:val="yellow"/>
        </w:rPr>
      </w:pPr>
      <w:r w:rsidRPr="008C3499">
        <w:rPr>
          <w:b/>
          <w:bCs/>
          <w:i/>
          <w:iCs/>
          <w:highlight w:val="yellow"/>
        </w:rPr>
        <w:t>[Address]</w:t>
      </w:r>
    </w:p>
    <w:p w14:paraId="0633A525" w14:textId="77777777" w:rsidR="00F0144C" w:rsidRPr="008C3499" w:rsidRDefault="00F0144C" w:rsidP="00F0144C">
      <w:pPr>
        <w:rPr>
          <w:b/>
          <w:bCs/>
          <w:i/>
          <w:iCs/>
          <w:highlight w:val="yellow"/>
        </w:rPr>
      </w:pPr>
      <w:r w:rsidRPr="008C3499">
        <w:rPr>
          <w:b/>
          <w:bCs/>
          <w:i/>
          <w:iCs/>
          <w:highlight w:val="yellow"/>
        </w:rPr>
        <w:t>[Telephone]</w:t>
      </w:r>
    </w:p>
    <w:p w14:paraId="06533577" w14:textId="77777777" w:rsidR="00F0144C" w:rsidRPr="00BB7F83" w:rsidRDefault="00F0144C" w:rsidP="00F0144C">
      <w:pPr>
        <w:rPr>
          <w:b/>
          <w:bCs/>
          <w:i/>
          <w:iCs/>
        </w:rPr>
      </w:pPr>
      <w:r w:rsidRPr="008C3499">
        <w:rPr>
          <w:b/>
          <w:bCs/>
          <w:i/>
          <w:iCs/>
          <w:highlight w:val="yellow"/>
        </w:rPr>
        <w:t>[E-mail Address]</w:t>
      </w:r>
    </w:p>
    <w:bookmarkEnd w:id="3"/>
    <w:p w14:paraId="55C43D46" w14:textId="77777777" w:rsidR="00F0144C" w:rsidRPr="003B11EA" w:rsidRDefault="00F0144C" w:rsidP="00F0144C">
      <w:pPr>
        <w:pStyle w:val="BodyText"/>
        <w:kinsoku w:val="0"/>
        <w:overflowPunct w:val="0"/>
        <w:spacing w:before="10" w:line="480" w:lineRule="auto"/>
        <w:ind w:right="133"/>
        <w:rPr>
          <w:b/>
          <w:bCs/>
        </w:rPr>
      </w:pPr>
    </w:p>
    <w:sectPr w:rsidR="00F0144C" w:rsidRPr="003B11EA">
      <w:footerReference w:type="default" r:id="rId8"/>
      <w:pgSz w:w="12240" w:h="15840"/>
      <w:pgMar w:top="1380" w:right="1520" w:bottom="12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33AC" w14:textId="77777777" w:rsidR="0016764A" w:rsidRDefault="0016764A">
      <w:r>
        <w:separator/>
      </w:r>
    </w:p>
  </w:endnote>
  <w:endnote w:type="continuationSeparator" w:id="0">
    <w:p w14:paraId="5088466E" w14:textId="77777777" w:rsidR="0016764A" w:rsidRDefault="0016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8802" w14:textId="7C62E1B4" w:rsidR="008517FC" w:rsidRDefault="00D85B35">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2152CF89" wp14:editId="7A5DD28A">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1143"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2CF89"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59FA1143"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EC2D" w14:textId="77777777" w:rsidR="0016764A" w:rsidRDefault="0016764A">
      <w:r>
        <w:separator/>
      </w:r>
    </w:p>
  </w:footnote>
  <w:footnote w:type="continuationSeparator" w:id="0">
    <w:p w14:paraId="28A62390" w14:textId="77777777" w:rsidR="0016764A" w:rsidRDefault="0016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85133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52390"/>
    <w:rsid w:val="0006589F"/>
    <w:rsid w:val="0007005E"/>
    <w:rsid w:val="000947E2"/>
    <w:rsid w:val="000D46DE"/>
    <w:rsid w:val="000F42BE"/>
    <w:rsid w:val="00105A7D"/>
    <w:rsid w:val="00166EC5"/>
    <w:rsid w:val="0016764A"/>
    <w:rsid w:val="001A53C0"/>
    <w:rsid w:val="002C60B9"/>
    <w:rsid w:val="003B11EA"/>
    <w:rsid w:val="003F1D99"/>
    <w:rsid w:val="00442C3C"/>
    <w:rsid w:val="004476FF"/>
    <w:rsid w:val="00473521"/>
    <w:rsid w:val="00477CA2"/>
    <w:rsid w:val="00480A31"/>
    <w:rsid w:val="004D7820"/>
    <w:rsid w:val="00531B14"/>
    <w:rsid w:val="0054222D"/>
    <w:rsid w:val="005617C1"/>
    <w:rsid w:val="0058344E"/>
    <w:rsid w:val="006462C5"/>
    <w:rsid w:val="006B0FEF"/>
    <w:rsid w:val="00700FE1"/>
    <w:rsid w:val="00715219"/>
    <w:rsid w:val="0073499F"/>
    <w:rsid w:val="007B3F59"/>
    <w:rsid w:val="0080636C"/>
    <w:rsid w:val="008102E1"/>
    <w:rsid w:val="008517FC"/>
    <w:rsid w:val="008B34BB"/>
    <w:rsid w:val="0093332D"/>
    <w:rsid w:val="009516C1"/>
    <w:rsid w:val="009667EA"/>
    <w:rsid w:val="00986269"/>
    <w:rsid w:val="009A414B"/>
    <w:rsid w:val="00A415B6"/>
    <w:rsid w:val="00AA546E"/>
    <w:rsid w:val="00AB1F7B"/>
    <w:rsid w:val="00B5738D"/>
    <w:rsid w:val="00C24929"/>
    <w:rsid w:val="00C615E0"/>
    <w:rsid w:val="00D20B2B"/>
    <w:rsid w:val="00D652B3"/>
    <w:rsid w:val="00D85B35"/>
    <w:rsid w:val="00DA35E8"/>
    <w:rsid w:val="00DC7631"/>
    <w:rsid w:val="00E5151F"/>
    <w:rsid w:val="00EB450A"/>
    <w:rsid w:val="00EF1483"/>
    <w:rsid w:val="00F0144C"/>
    <w:rsid w:val="00F21E13"/>
    <w:rsid w:val="00F277A7"/>
    <w:rsid w:val="00FE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AA551"/>
  <w14:defaultImageDpi w14:val="0"/>
  <w15:docId w15:val="{7C7EA83E-AC10-4914-A370-D226810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customStyle="1" w:styleId="Default">
    <w:name w:val="Default"/>
    <w:basedOn w:val="Normal"/>
    <w:rsid w:val="00D85B35"/>
    <w:rPr>
      <w:rFonts w:ascii="Shruti" w:eastAsia="Times New Roman" w:hAnsi="Shruti" w:cs="Shrut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E5FC-E07E-4E23-8657-1DD3D71E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2623</Characters>
  <Application>Microsoft Office Word</Application>
  <DocSecurity>0</DocSecurity>
  <Lines>21</Lines>
  <Paragraphs>6</Paragraphs>
  <ScaleCrop>false</ScaleCrop>
  <Company>Microsoft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4</cp:revision>
  <cp:lastPrinted>2019-09-06T17:41:00Z</cp:lastPrinted>
  <dcterms:created xsi:type="dcterms:W3CDTF">2021-10-27T13:11:00Z</dcterms:created>
  <dcterms:modified xsi:type="dcterms:W3CDTF">2022-08-18T11:33:00Z</dcterms:modified>
</cp:coreProperties>
</file>